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49" w:rsidRDefault="00855B05" w:rsidP="00855B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32938" cy="8964706"/>
            <wp:effectExtent l="19050" t="0" r="5912" b="0"/>
            <wp:docPr id="1" name="Рисунок 1" descr="D:\Прогр 2018-19г\СКАНЫ\img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 2018-19г\СКАНЫ\img1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896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649" w:rsidRDefault="00CD5649" w:rsidP="00CD56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49" w:rsidRDefault="00CD5649" w:rsidP="00855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649" w:rsidRDefault="00CD5649" w:rsidP="00CD5649"/>
    <w:p w:rsidR="00340FD7" w:rsidRPr="00791F1A" w:rsidRDefault="00340FD7" w:rsidP="00124E50">
      <w:pPr>
        <w:pStyle w:val="20"/>
        <w:shd w:val="clear" w:color="auto" w:fill="auto"/>
        <w:spacing w:line="280" w:lineRule="exact"/>
        <w:jc w:val="center"/>
        <w:rPr>
          <w:sz w:val="24"/>
          <w:szCs w:val="24"/>
        </w:rPr>
      </w:pPr>
    </w:p>
    <w:p w:rsidR="0029727B" w:rsidRPr="00054179" w:rsidRDefault="0029727B" w:rsidP="0029727B">
      <w:pPr>
        <w:pStyle w:val="20"/>
        <w:shd w:val="clear" w:color="auto" w:fill="auto"/>
        <w:spacing w:after="200" w:line="280" w:lineRule="exact"/>
        <w:jc w:val="center"/>
        <w:rPr>
          <w:sz w:val="24"/>
          <w:szCs w:val="24"/>
        </w:rPr>
      </w:pPr>
      <w:r w:rsidRPr="00991FE9">
        <w:rPr>
          <w:color w:val="000000"/>
          <w:sz w:val="24"/>
          <w:szCs w:val="24"/>
        </w:rPr>
        <w:t>Содержание программы</w:t>
      </w:r>
    </w:p>
    <w:p w:rsidR="0029727B" w:rsidRPr="00054179" w:rsidRDefault="0029727B" w:rsidP="0029727B">
      <w:pPr>
        <w:pStyle w:val="20"/>
        <w:shd w:val="clear" w:color="auto" w:fill="auto"/>
        <w:tabs>
          <w:tab w:val="left" w:pos="749"/>
        </w:tabs>
        <w:ind w:left="720"/>
        <w:rPr>
          <w:sz w:val="24"/>
          <w:szCs w:val="24"/>
        </w:rPr>
      </w:pPr>
    </w:p>
    <w:p w:rsidR="0029727B" w:rsidRPr="00991FE9" w:rsidRDefault="0029727B" w:rsidP="003F22E0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 w:rsidRPr="00E71DAF">
        <w:rPr>
          <w:b/>
          <w:color w:val="000000"/>
          <w:sz w:val="24"/>
          <w:szCs w:val="24"/>
        </w:rPr>
        <w:t>Пояснительная записка</w:t>
      </w:r>
      <w:r>
        <w:rPr>
          <w:color w:val="000000"/>
          <w:sz w:val="24"/>
          <w:szCs w:val="24"/>
        </w:rPr>
        <w:t xml:space="preserve"> ___________________________________________________</w:t>
      </w:r>
      <w:r w:rsidR="003F22E0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3      </w:t>
      </w:r>
    </w:p>
    <w:p w:rsidR="0029727B" w:rsidRPr="00991FE9" w:rsidRDefault="0029727B" w:rsidP="0029727B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</w:rPr>
      </w:pPr>
      <w:r w:rsidRPr="00991FE9">
        <w:rPr>
          <w:color w:val="000000"/>
          <w:sz w:val="24"/>
          <w:szCs w:val="24"/>
        </w:rPr>
        <w:t>Возможные результаты</w:t>
      </w:r>
      <w:r>
        <w:rPr>
          <w:color w:val="000000"/>
          <w:sz w:val="24"/>
          <w:szCs w:val="24"/>
        </w:rPr>
        <w:t xml:space="preserve"> ____________________________________________________</w:t>
      </w:r>
      <w:r w:rsidR="00D76A93">
        <w:rPr>
          <w:color w:val="000000"/>
          <w:sz w:val="24"/>
          <w:szCs w:val="24"/>
        </w:rPr>
        <w:t>11</w:t>
      </w:r>
    </w:p>
    <w:p w:rsidR="0029727B" w:rsidRPr="00991FE9" w:rsidRDefault="0029727B" w:rsidP="0029727B">
      <w:pPr>
        <w:pStyle w:val="20"/>
        <w:numPr>
          <w:ilvl w:val="1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Критерии </w:t>
      </w:r>
      <w:proofErr w:type="gramStart"/>
      <w:r>
        <w:rPr>
          <w:color w:val="000000"/>
          <w:sz w:val="24"/>
          <w:szCs w:val="24"/>
        </w:rPr>
        <w:t>оценки  _</w:t>
      </w:r>
      <w:proofErr w:type="gramEnd"/>
      <w:r>
        <w:rPr>
          <w:color w:val="000000"/>
          <w:sz w:val="24"/>
          <w:szCs w:val="24"/>
        </w:rPr>
        <w:t>_______________________________________________________</w:t>
      </w:r>
      <w:r w:rsidR="00D76A93">
        <w:rPr>
          <w:color w:val="000000"/>
          <w:sz w:val="24"/>
          <w:szCs w:val="24"/>
        </w:rPr>
        <w:t>12</w:t>
      </w:r>
    </w:p>
    <w:p w:rsidR="0029727B" w:rsidRPr="00991FE9" w:rsidRDefault="00481C0C" w:rsidP="0029727B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Учебный план </w:t>
      </w:r>
      <w:proofErr w:type="spellStart"/>
      <w:r w:rsidR="00FC744D">
        <w:rPr>
          <w:b/>
          <w:color w:val="000000"/>
          <w:sz w:val="24"/>
          <w:szCs w:val="24"/>
        </w:rPr>
        <w:t>коррекционно</w:t>
      </w:r>
      <w:proofErr w:type="spellEnd"/>
      <w:r w:rsidR="00FC744D">
        <w:rPr>
          <w:b/>
          <w:color w:val="000000"/>
          <w:sz w:val="24"/>
          <w:szCs w:val="24"/>
        </w:rPr>
        <w:t xml:space="preserve"> – развивающих занятий___</w:t>
      </w:r>
      <w:r>
        <w:rPr>
          <w:b/>
          <w:color w:val="000000"/>
          <w:sz w:val="24"/>
          <w:szCs w:val="24"/>
        </w:rPr>
        <w:t>______________________</w:t>
      </w:r>
      <w:r w:rsidR="009E2627">
        <w:rPr>
          <w:color w:val="000000"/>
          <w:sz w:val="24"/>
          <w:szCs w:val="24"/>
        </w:rPr>
        <w:t>1</w:t>
      </w:r>
      <w:r w:rsidR="00D76A93">
        <w:rPr>
          <w:color w:val="000000"/>
          <w:sz w:val="24"/>
          <w:szCs w:val="24"/>
        </w:rPr>
        <w:t>3</w:t>
      </w:r>
    </w:p>
    <w:p w:rsidR="0029727B" w:rsidRPr="00481C0C" w:rsidRDefault="00984B55" w:rsidP="002972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1C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727B" w:rsidRPr="00481C0C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Календарно-тематический план_______________</w:t>
      </w:r>
      <w:r w:rsidR="005E7BB2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</w:t>
      </w:r>
      <w:r w:rsidR="005E7BB2" w:rsidRPr="005E7BB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76A93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29727B" w:rsidRPr="00991FE9" w:rsidRDefault="0029727B" w:rsidP="0029727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C0C">
        <w:rPr>
          <w:rFonts w:ascii="Times New Roman" w:hAnsi="Times New Roman" w:cs="Times New Roman"/>
          <w:b/>
          <w:sz w:val="24"/>
          <w:szCs w:val="24"/>
        </w:rPr>
        <w:t>Образовательные ресурсы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481C0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1</w:t>
      </w:r>
      <w:r w:rsidR="00D76A93">
        <w:rPr>
          <w:rFonts w:ascii="Times New Roman" w:hAnsi="Times New Roman" w:cs="Times New Roman"/>
          <w:sz w:val="24"/>
          <w:szCs w:val="24"/>
        </w:rPr>
        <w:t>7</w:t>
      </w:r>
    </w:p>
    <w:p w:rsidR="0029727B" w:rsidRDefault="0029727B" w:rsidP="0029727B">
      <w:pPr>
        <w:pStyle w:val="20"/>
        <w:shd w:val="clear" w:color="auto" w:fill="auto"/>
        <w:spacing w:line="360" w:lineRule="auto"/>
        <w:ind w:left="3100"/>
        <w:jc w:val="left"/>
        <w:rPr>
          <w:color w:val="000000"/>
        </w:rPr>
      </w:pPr>
      <w:r>
        <w:rPr>
          <w:color w:val="000000"/>
        </w:rPr>
        <w:t xml:space="preserve">   </w:t>
      </w:r>
    </w:p>
    <w:p w:rsidR="0029727B" w:rsidRDefault="0029727B" w:rsidP="0029727B">
      <w:pPr>
        <w:spacing w:line="360" w:lineRule="auto"/>
      </w:pPr>
    </w:p>
    <w:p w:rsidR="0029727B" w:rsidRDefault="0029727B" w:rsidP="0029727B">
      <w:pPr>
        <w:spacing w:line="360" w:lineRule="auto"/>
      </w:pPr>
    </w:p>
    <w:p w:rsidR="0029727B" w:rsidRDefault="0029727B" w:rsidP="0029727B">
      <w:pPr>
        <w:spacing w:line="360" w:lineRule="auto"/>
      </w:pPr>
    </w:p>
    <w:p w:rsidR="0029727B" w:rsidRDefault="0029727B" w:rsidP="0029727B">
      <w:pPr>
        <w:spacing w:line="360" w:lineRule="auto"/>
      </w:pPr>
    </w:p>
    <w:p w:rsidR="0029727B" w:rsidRDefault="0029727B" w:rsidP="0029727B">
      <w:pPr>
        <w:spacing w:line="360" w:lineRule="auto"/>
      </w:pPr>
    </w:p>
    <w:p w:rsidR="0029727B" w:rsidRDefault="0029727B" w:rsidP="0029727B">
      <w:pPr>
        <w:spacing w:line="360" w:lineRule="auto"/>
      </w:pPr>
    </w:p>
    <w:p w:rsidR="0029727B" w:rsidRDefault="0029727B" w:rsidP="0029727B">
      <w:pPr>
        <w:spacing w:line="360" w:lineRule="auto"/>
      </w:pPr>
    </w:p>
    <w:p w:rsidR="0029727B" w:rsidRDefault="0029727B" w:rsidP="0029727B">
      <w:pPr>
        <w:spacing w:line="360" w:lineRule="auto"/>
      </w:pPr>
    </w:p>
    <w:p w:rsidR="0029727B" w:rsidRDefault="0029727B" w:rsidP="0029727B">
      <w:pPr>
        <w:spacing w:line="360" w:lineRule="auto"/>
      </w:pPr>
    </w:p>
    <w:p w:rsidR="0029727B" w:rsidRDefault="0029727B" w:rsidP="0029727B">
      <w:pPr>
        <w:spacing w:line="360" w:lineRule="auto"/>
      </w:pPr>
    </w:p>
    <w:p w:rsidR="0029727B" w:rsidRDefault="0029727B" w:rsidP="0029727B">
      <w:pPr>
        <w:spacing w:line="360" w:lineRule="auto"/>
      </w:pPr>
    </w:p>
    <w:p w:rsidR="0029727B" w:rsidRDefault="0029727B" w:rsidP="0029727B">
      <w:pPr>
        <w:spacing w:line="360" w:lineRule="auto"/>
      </w:pPr>
    </w:p>
    <w:p w:rsidR="0029727B" w:rsidRDefault="0029727B" w:rsidP="0029727B">
      <w:pPr>
        <w:spacing w:line="360" w:lineRule="auto"/>
      </w:pPr>
    </w:p>
    <w:p w:rsidR="0029727B" w:rsidRDefault="0029727B" w:rsidP="0029727B">
      <w:pPr>
        <w:spacing w:line="360" w:lineRule="auto"/>
      </w:pPr>
    </w:p>
    <w:p w:rsidR="0029727B" w:rsidRPr="00B919E0" w:rsidRDefault="0029727B" w:rsidP="0029727B">
      <w:pPr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E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F22E0" w:rsidRDefault="003F22E0" w:rsidP="0029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03" w:rsidRPr="00C63F84" w:rsidRDefault="00422703" w:rsidP="0042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703" w:rsidRDefault="00422703" w:rsidP="00576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03">
        <w:rPr>
          <w:rFonts w:ascii="Times New Roman" w:eastAsia="Times New Roman" w:hAnsi="Times New Roman" w:cs="Times New Roman"/>
          <w:sz w:val="24"/>
          <w:szCs w:val="24"/>
        </w:rPr>
        <w:tab/>
        <w:t>Данная программа – это курс специальных индивидуальных и групповых занятий, направленных на развитие и коррекцию познавательных, психических процессов и мото</w:t>
      </w:r>
      <w:r w:rsidR="00973838">
        <w:rPr>
          <w:rFonts w:ascii="Times New Roman" w:eastAsia="Times New Roman" w:hAnsi="Times New Roman" w:cs="Times New Roman"/>
          <w:sz w:val="24"/>
          <w:szCs w:val="24"/>
        </w:rPr>
        <w:t>рной деятельности учащихся с умственной отсталостью</w:t>
      </w:r>
      <w:r w:rsidRPr="00422703">
        <w:rPr>
          <w:rFonts w:ascii="Times New Roman" w:eastAsia="Times New Roman" w:hAnsi="Times New Roman" w:cs="Times New Roman"/>
          <w:sz w:val="24"/>
          <w:szCs w:val="24"/>
        </w:rPr>
        <w:t xml:space="preserve">. Занятия проводятся по утвержденному расписанию, продолжительность одного занятия </w:t>
      </w:r>
      <w:proofErr w:type="gramStart"/>
      <w:r w:rsidRPr="00422703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649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End"/>
      <w:r w:rsidRPr="00422703">
        <w:rPr>
          <w:rFonts w:ascii="Times New Roman" w:eastAsia="Times New Roman" w:hAnsi="Times New Roman" w:cs="Times New Roman"/>
          <w:sz w:val="24"/>
          <w:szCs w:val="24"/>
        </w:rPr>
        <w:t xml:space="preserve"> минут. Программа составлена на основе Адаптированной основной образовательной программы МБОУ ООШ №3 для обучающихся с </w:t>
      </w:r>
      <w:r w:rsidR="00DB0DE4">
        <w:rPr>
          <w:rFonts w:ascii="Times New Roman" w:eastAsia="Times New Roman" w:hAnsi="Times New Roman" w:cs="Times New Roman"/>
          <w:sz w:val="24"/>
          <w:szCs w:val="24"/>
        </w:rPr>
        <w:t>умственной отсталостью.</w:t>
      </w:r>
      <w:r w:rsidRPr="00422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9E3" w:rsidRPr="005769E3" w:rsidRDefault="005769E3" w:rsidP="005769E3">
      <w:pPr>
        <w:pStyle w:val="aa"/>
        <w:spacing w:after="0" w:line="360" w:lineRule="auto"/>
        <w:jc w:val="both"/>
      </w:pPr>
      <w:r>
        <w:rPr>
          <w:rFonts w:eastAsia="Times New Roman"/>
        </w:rPr>
        <w:t xml:space="preserve">       </w:t>
      </w:r>
      <w:r>
        <w:t>Настоящая программа разработана и составлена на основании авторской программы курса коррекционных занятий по «</w:t>
      </w:r>
      <w:r w:rsidR="005F2C1E">
        <w:rPr>
          <w:color w:val="000000"/>
        </w:rPr>
        <w:t>Развитие познавательных процессов и эмоционально – личностной сферы</w:t>
      </w:r>
      <w:r>
        <w:t xml:space="preserve">» для обучающихся 1-4 классов специальных (коррекционных) образовательных учреждений </w:t>
      </w:r>
      <w:r>
        <w:rPr>
          <w:lang w:val="en-US"/>
        </w:rPr>
        <w:t>VIII</w:t>
      </w:r>
      <w:r>
        <w:t xml:space="preserve"> вида, авт.: Э.Я Удалова, Л.А </w:t>
      </w:r>
      <w:proofErr w:type="spellStart"/>
      <w:r>
        <w:t>Метиева</w:t>
      </w:r>
      <w:proofErr w:type="spellEnd"/>
      <w:r>
        <w:t xml:space="preserve"> – Коррекционная педагогика, 3 (9), 2005г.</w:t>
      </w:r>
    </w:p>
    <w:p w:rsidR="00422703" w:rsidRPr="00422703" w:rsidRDefault="00422703" w:rsidP="005769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03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организации </w:t>
      </w:r>
      <w:proofErr w:type="spellStart"/>
      <w:r w:rsidRPr="00422703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422703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  <w:proofErr w:type="spellStart"/>
      <w:r w:rsidRPr="00422703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422703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развивающая работа с детьми с </w:t>
      </w:r>
      <w:r w:rsidR="00973838">
        <w:rPr>
          <w:rFonts w:ascii="Times New Roman" w:eastAsia="Times New Roman" w:hAnsi="Times New Roman" w:cs="Times New Roman"/>
          <w:sz w:val="24"/>
          <w:szCs w:val="24"/>
        </w:rPr>
        <w:t>умственной отсталостью</w:t>
      </w:r>
      <w:r w:rsidRPr="0042270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:rsidR="00422703" w:rsidRPr="00422703" w:rsidRDefault="00422703" w:rsidP="004227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03">
        <w:rPr>
          <w:rFonts w:ascii="Times New Roman" w:eastAsia="Times New Roman" w:hAnsi="Times New Roman" w:cs="Times New Roman"/>
          <w:sz w:val="24"/>
          <w:szCs w:val="24"/>
        </w:rPr>
        <w:tab/>
        <w:t>Коррекционные занятия проводятся с учащимися по мере выявления индивидуальных пробелов в их развитии и обучении.</w:t>
      </w:r>
    </w:p>
    <w:p w:rsidR="00422703" w:rsidRPr="00422703" w:rsidRDefault="00422703" w:rsidP="004227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703">
        <w:rPr>
          <w:rFonts w:ascii="Times New Roman" w:eastAsia="Times New Roman" w:hAnsi="Times New Roman" w:cs="Times New Roman"/>
          <w:sz w:val="24"/>
          <w:szCs w:val="24"/>
        </w:rPr>
        <w:tab/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:rsidR="0029727B" w:rsidRPr="00864352" w:rsidRDefault="0029727B" w:rsidP="003F2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03" w:rsidRDefault="0029727B" w:rsidP="004227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35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422703">
        <w:rPr>
          <w:rFonts w:ascii="Times New Roman" w:hAnsi="Times New Roman" w:cs="Times New Roman"/>
          <w:b/>
          <w:sz w:val="24"/>
          <w:szCs w:val="24"/>
        </w:rPr>
        <w:t>:</w:t>
      </w:r>
      <w:r w:rsidR="00422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703" w:rsidRPr="00422703">
        <w:rPr>
          <w:rFonts w:ascii="Times New Roman" w:eastAsia="Times New Roman" w:hAnsi="Times New Roman" w:cs="Times New Roman"/>
          <w:sz w:val="24"/>
          <w:szCs w:val="24"/>
        </w:rPr>
        <w:t xml:space="preserve">Коррекция и развитие </w:t>
      </w:r>
      <w:r w:rsidR="00F14C80">
        <w:rPr>
          <w:rFonts w:ascii="Times New Roman" w:eastAsia="Times New Roman" w:hAnsi="Times New Roman" w:cs="Times New Roman"/>
          <w:sz w:val="24"/>
          <w:szCs w:val="24"/>
        </w:rPr>
        <w:t>психомоторики и сенсорных процессов</w:t>
      </w:r>
      <w:r w:rsidR="00422703" w:rsidRPr="00422703">
        <w:rPr>
          <w:rFonts w:ascii="Times New Roman" w:eastAsia="Times New Roman" w:hAnsi="Times New Roman" w:cs="Times New Roman"/>
          <w:sz w:val="24"/>
          <w:szCs w:val="24"/>
        </w:rPr>
        <w:t xml:space="preserve"> детей, направленная на подготовку и усвоению ими учебного материала</w:t>
      </w:r>
      <w:r w:rsidR="008663F3">
        <w:rPr>
          <w:rFonts w:ascii="Times New Roman" w:eastAsia="Times New Roman" w:hAnsi="Times New Roman" w:cs="Times New Roman"/>
          <w:sz w:val="24"/>
          <w:szCs w:val="24"/>
        </w:rPr>
        <w:t xml:space="preserve">, а также адаптации </w:t>
      </w:r>
      <w:proofErr w:type="gramStart"/>
      <w:r w:rsidR="008663F3">
        <w:rPr>
          <w:rFonts w:ascii="Times New Roman" w:eastAsia="Times New Roman" w:hAnsi="Times New Roman" w:cs="Times New Roman"/>
          <w:sz w:val="24"/>
          <w:szCs w:val="24"/>
        </w:rPr>
        <w:t>к обучении</w:t>
      </w:r>
      <w:proofErr w:type="gramEnd"/>
      <w:r w:rsidR="008663F3">
        <w:rPr>
          <w:rFonts w:ascii="Times New Roman" w:eastAsia="Times New Roman" w:hAnsi="Times New Roman" w:cs="Times New Roman"/>
          <w:sz w:val="24"/>
          <w:szCs w:val="24"/>
        </w:rPr>
        <w:t xml:space="preserve"> в школе</w:t>
      </w:r>
      <w:r w:rsidR="00422703" w:rsidRPr="00422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5649" w:rsidRPr="00422703" w:rsidRDefault="00CD5649" w:rsidP="004227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27B" w:rsidRPr="00422703" w:rsidRDefault="0029727B" w:rsidP="004227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2703">
        <w:rPr>
          <w:rFonts w:ascii="Times New Roman" w:hAnsi="Times New Roman" w:cs="Times New Roman"/>
          <w:sz w:val="24"/>
          <w:szCs w:val="24"/>
        </w:rPr>
        <w:tab/>
      </w:r>
    </w:p>
    <w:p w:rsidR="0029727B" w:rsidRPr="00864352" w:rsidRDefault="0029727B" w:rsidP="003F22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35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64352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5769E3" w:rsidRDefault="005769E3" w:rsidP="005769E3">
      <w:pPr>
        <w:pStyle w:val="aa"/>
        <w:numPr>
          <w:ilvl w:val="0"/>
          <w:numId w:val="27"/>
        </w:numPr>
        <w:tabs>
          <w:tab w:val="left" w:pos="720"/>
        </w:tabs>
        <w:spacing w:line="360" w:lineRule="auto"/>
        <w:jc w:val="both"/>
      </w:pPr>
      <w:r>
        <w:t>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свойств;</w:t>
      </w:r>
    </w:p>
    <w:p w:rsidR="005769E3" w:rsidRDefault="005769E3" w:rsidP="005769E3">
      <w:pPr>
        <w:pStyle w:val="aa"/>
        <w:numPr>
          <w:ilvl w:val="0"/>
          <w:numId w:val="27"/>
        </w:numPr>
        <w:tabs>
          <w:tab w:val="left" w:pos="720"/>
        </w:tabs>
        <w:spacing w:line="360" w:lineRule="auto"/>
        <w:jc w:val="both"/>
      </w:pPr>
      <w:r>
        <w:t>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</w:t>
      </w:r>
    </w:p>
    <w:p w:rsidR="005769E3" w:rsidRDefault="005769E3" w:rsidP="005769E3">
      <w:pPr>
        <w:pStyle w:val="aa"/>
        <w:numPr>
          <w:ilvl w:val="0"/>
          <w:numId w:val="27"/>
        </w:numPr>
        <w:tabs>
          <w:tab w:val="left" w:pos="720"/>
        </w:tabs>
        <w:spacing w:line="360" w:lineRule="auto"/>
        <w:jc w:val="both"/>
      </w:pPr>
      <w:r>
        <w:t>формирование пространственно-временных ориентировок;</w:t>
      </w:r>
    </w:p>
    <w:p w:rsidR="005769E3" w:rsidRDefault="005769E3" w:rsidP="005769E3">
      <w:pPr>
        <w:pStyle w:val="aa"/>
        <w:numPr>
          <w:ilvl w:val="0"/>
          <w:numId w:val="27"/>
        </w:numPr>
        <w:tabs>
          <w:tab w:val="left" w:pos="720"/>
        </w:tabs>
        <w:spacing w:line="360" w:lineRule="auto"/>
        <w:jc w:val="both"/>
      </w:pPr>
      <w:r>
        <w:t xml:space="preserve">развитие </w:t>
      </w:r>
      <w:proofErr w:type="spellStart"/>
      <w:r>
        <w:t>слухоголосовых</w:t>
      </w:r>
      <w:proofErr w:type="spellEnd"/>
      <w:r>
        <w:t xml:space="preserve"> координаций;</w:t>
      </w:r>
    </w:p>
    <w:p w:rsidR="005769E3" w:rsidRDefault="005769E3" w:rsidP="005769E3">
      <w:pPr>
        <w:pStyle w:val="aa"/>
        <w:numPr>
          <w:ilvl w:val="0"/>
          <w:numId w:val="27"/>
        </w:numPr>
        <w:tabs>
          <w:tab w:val="left" w:pos="720"/>
        </w:tabs>
        <w:spacing w:line="360" w:lineRule="auto"/>
        <w:jc w:val="both"/>
      </w:pPr>
      <w: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5769E3" w:rsidRDefault="005769E3" w:rsidP="005769E3">
      <w:pPr>
        <w:pStyle w:val="aa"/>
        <w:numPr>
          <w:ilvl w:val="0"/>
          <w:numId w:val="27"/>
        </w:numPr>
        <w:tabs>
          <w:tab w:val="left" w:pos="720"/>
        </w:tabs>
        <w:spacing w:line="360" w:lineRule="auto"/>
        <w:jc w:val="both"/>
      </w:pPr>
      <w:r>
        <w:t>совершенствование сенсорно-перцептивной деятельности;</w:t>
      </w:r>
    </w:p>
    <w:p w:rsidR="005769E3" w:rsidRDefault="005769E3" w:rsidP="005769E3">
      <w:pPr>
        <w:pStyle w:val="aa"/>
        <w:numPr>
          <w:ilvl w:val="0"/>
          <w:numId w:val="27"/>
        </w:numPr>
        <w:tabs>
          <w:tab w:val="left" w:pos="720"/>
        </w:tabs>
        <w:spacing w:line="360" w:lineRule="auto"/>
        <w:jc w:val="both"/>
      </w:pPr>
      <w:r>
        <w:t>обогащение словарного запаса детей на основе использования соответствующей терминологии;</w:t>
      </w:r>
    </w:p>
    <w:p w:rsidR="005769E3" w:rsidRDefault="005769E3" w:rsidP="005769E3">
      <w:pPr>
        <w:pStyle w:val="aa"/>
        <w:numPr>
          <w:ilvl w:val="0"/>
          <w:numId w:val="27"/>
        </w:numPr>
        <w:tabs>
          <w:tab w:val="left" w:pos="720"/>
        </w:tabs>
        <w:spacing w:line="360" w:lineRule="auto"/>
        <w:jc w:val="both"/>
      </w:pPr>
      <w:r>
        <w:t>исправление недостатков моторики, совершенствование зрительно-двигательной координации;</w:t>
      </w:r>
    </w:p>
    <w:p w:rsidR="005769E3" w:rsidRDefault="005769E3" w:rsidP="005769E3">
      <w:pPr>
        <w:pStyle w:val="aa"/>
        <w:numPr>
          <w:ilvl w:val="0"/>
          <w:numId w:val="27"/>
        </w:numPr>
        <w:tabs>
          <w:tab w:val="left" w:pos="720"/>
        </w:tabs>
        <w:spacing w:line="360" w:lineRule="auto"/>
        <w:jc w:val="both"/>
      </w:pPr>
      <w:r>
        <w:t>формирование точности и целенаправленности движений и действий.</w:t>
      </w:r>
    </w:p>
    <w:p w:rsidR="005769E3" w:rsidRDefault="005769E3" w:rsidP="005769E3">
      <w:pPr>
        <w:pStyle w:val="aa"/>
        <w:spacing w:line="360" w:lineRule="auto"/>
        <w:jc w:val="both"/>
      </w:pPr>
      <w:r>
        <w:t>Курс предусматривает изучение следующих разделов:</w:t>
      </w:r>
    </w:p>
    <w:p w:rsidR="005769E3" w:rsidRDefault="005769E3" w:rsidP="005769E3">
      <w:pPr>
        <w:pStyle w:val="aa"/>
        <w:spacing w:line="360" w:lineRule="auto"/>
        <w:jc w:val="both"/>
      </w:pPr>
      <w:r>
        <w:t xml:space="preserve">      — развитие моторики, </w:t>
      </w:r>
      <w:proofErr w:type="spellStart"/>
      <w:r>
        <w:t>графомоторных</w:t>
      </w:r>
      <w:proofErr w:type="spellEnd"/>
      <w:r>
        <w:t xml:space="preserve"> навыков;</w:t>
      </w:r>
    </w:p>
    <w:p w:rsidR="005769E3" w:rsidRDefault="005769E3" w:rsidP="005769E3">
      <w:pPr>
        <w:pStyle w:val="aa"/>
        <w:spacing w:line="360" w:lineRule="auto"/>
        <w:jc w:val="both"/>
      </w:pPr>
      <w:r>
        <w:t xml:space="preserve">      — тактильно-двигательное восприятие;</w:t>
      </w:r>
    </w:p>
    <w:p w:rsidR="005769E3" w:rsidRDefault="005769E3" w:rsidP="005769E3">
      <w:pPr>
        <w:pStyle w:val="aa"/>
        <w:spacing w:line="360" w:lineRule="auto"/>
        <w:jc w:val="both"/>
      </w:pPr>
      <w:r>
        <w:t xml:space="preserve">      — кинестетическое и кинетическое развитие;</w:t>
      </w:r>
    </w:p>
    <w:p w:rsidR="005769E3" w:rsidRDefault="005769E3" w:rsidP="005769E3">
      <w:pPr>
        <w:pStyle w:val="aa"/>
        <w:spacing w:line="360" w:lineRule="auto"/>
        <w:jc w:val="both"/>
      </w:pPr>
      <w:r>
        <w:t xml:space="preserve">      — восприятие формы, величины, цвета; конструирование предметов;</w:t>
      </w:r>
    </w:p>
    <w:p w:rsidR="005769E3" w:rsidRDefault="005769E3" w:rsidP="005769E3">
      <w:pPr>
        <w:pStyle w:val="aa"/>
        <w:spacing w:line="360" w:lineRule="auto"/>
        <w:jc w:val="both"/>
      </w:pPr>
      <w:r>
        <w:t xml:space="preserve">      — развитие зрительного восприятия;</w:t>
      </w:r>
    </w:p>
    <w:p w:rsidR="005769E3" w:rsidRDefault="005769E3" w:rsidP="005769E3">
      <w:pPr>
        <w:pStyle w:val="aa"/>
        <w:spacing w:line="360" w:lineRule="auto"/>
        <w:jc w:val="both"/>
      </w:pPr>
      <w:r>
        <w:t xml:space="preserve">      — восприятие особых свойств предметов через развитие осязания, обоняния, барических ощущений, вкусовых качеств;</w:t>
      </w:r>
    </w:p>
    <w:p w:rsidR="005769E3" w:rsidRDefault="005769E3" w:rsidP="005769E3">
      <w:pPr>
        <w:pStyle w:val="aa"/>
        <w:spacing w:line="360" w:lineRule="auto"/>
        <w:jc w:val="both"/>
      </w:pPr>
      <w:r>
        <w:t xml:space="preserve">      — развитие слухового восприятия;</w:t>
      </w:r>
    </w:p>
    <w:p w:rsidR="005769E3" w:rsidRDefault="005769E3" w:rsidP="005769E3">
      <w:pPr>
        <w:pStyle w:val="aa"/>
        <w:spacing w:line="360" w:lineRule="auto"/>
        <w:jc w:val="both"/>
      </w:pPr>
      <w:r>
        <w:lastRenderedPageBreak/>
        <w:t xml:space="preserve">      — восприятие пространства;</w:t>
      </w:r>
    </w:p>
    <w:p w:rsidR="005769E3" w:rsidRDefault="005769E3" w:rsidP="005769E3">
      <w:pPr>
        <w:pStyle w:val="aa"/>
        <w:spacing w:line="360" w:lineRule="auto"/>
        <w:jc w:val="both"/>
      </w:pPr>
      <w:r>
        <w:t xml:space="preserve">      — восприятие времени.</w:t>
      </w:r>
    </w:p>
    <w:p w:rsidR="0029727B" w:rsidRPr="00864352" w:rsidRDefault="0029727B" w:rsidP="005769E3">
      <w:pPr>
        <w:pStyle w:val="aa"/>
        <w:spacing w:line="360" w:lineRule="auto"/>
        <w:jc w:val="both"/>
      </w:pPr>
      <w:r w:rsidRPr="00864352">
        <w:t>Формирование позитивной мотивации к учебной деятельности.</w:t>
      </w:r>
    </w:p>
    <w:p w:rsidR="005769E3" w:rsidRDefault="005769E3" w:rsidP="005769E3">
      <w:pPr>
        <w:pStyle w:val="aa"/>
        <w:spacing w:line="360" w:lineRule="auto"/>
        <w:jc w:val="both"/>
      </w:pPr>
      <w:r>
        <w:rPr>
          <w:b/>
          <w:bCs/>
        </w:rPr>
        <w:t xml:space="preserve">Раздел </w:t>
      </w:r>
      <w:r>
        <w:rPr>
          <w:b/>
          <w:bCs/>
          <w:i/>
        </w:rPr>
        <w:t xml:space="preserve">«Развитие моторики, </w:t>
      </w:r>
      <w:proofErr w:type="spellStart"/>
      <w:r>
        <w:rPr>
          <w:b/>
          <w:bCs/>
          <w:i/>
        </w:rPr>
        <w:t>графомоторных</w:t>
      </w:r>
      <w:proofErr w:type="spellEnd"/>
      <w:r>
        <w:rPr>
          <w:b/>
          <w:bCs/>
          <w:i/>
        </w:rPr>
        <w:t xml:space="preserve"> навыков»</w:t>
      </w:r>
      <w:r>
        <w:t xml:space="preserve"> решает ряд задач, связанных с расширением двигательного опыта учащихся, развитием умения согласовывать движения различных частей тела, целенаправленно выполнять отдельные действия и серии действий по инструкции педагога, что является основой для формирования у учащихся пространственной ориентировки. Коррекционная направленность занятий предполагает также работу по укреплению моторики рук, развитию координации движений кисти рук и пальцев. </w:t>
      </w:r>
    </w:p>
    <w:p w:rsidR="005769E3" w:rsidRDefault="005769E3" w:rsidP="005769E3">
      <w:pPr>
        <w:pStyle w:val="aa"/>
        <w:spacing w:line="360" w:lineRule="auto"/>
        <w:jc w:val="both"/>
      </w:pPr>
      <w:r>
        <w:t xml:space="preserve">      Для формирования полноты представлений у детей об объектах окружающего мира в программу включен раздел, основной целью которого является развитие </w:t>
      </w:r>
      <w:r>
        <w:rPr>
          <w:b/>
          <w:bCs/>
        </w:rPr>
        <w:t xml:space="preserve">тактильно-двигательного восприятия. </w:t>
      </w:r>
      <w:r>
        <w:t>Разные предметы обладают рядом свойств, которые невозможно познать с помощью только, например, зрительного или слухового анализатора. Формирование ощущений этого вида у детей с интеллектуальной недостаточностью значительно затруднено. При исследованиях обнаружены пассивность и недостаточная целенаправленность осязательной деятельности как младших, так и старших школьников; асинхронность и несогласованность движений рук, импульсивность, поспешность, недостаточная сосредоточенность всей деятельности и соответственно большое количество ошибок при распознавании объектов. 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сигналов, полноценной работы кожно-механического анализатора, развития мышечно-двигательной чувствительности.</w:t>
      </w:r>
    </w:p>
    <w:p w:rsidR="005769E3" w:rsidRDefault="005769E3" w:rsidP="005769E3">
      <w:pPr>
        <w:pStyle w:val="aa"/>
        <w:spacing w:line="360" w:lineRule="auto"/>
        <w:jc w:val="both"/>
      </w:pPr>
      <w:r>
        <w:t xml:space="preserve">  </w:t>
      </w:r>
      <w:r>
        <w:rPr>
          <w:b/>
          <w:bCs/>
        </w:rPr>
        <w:t xml:space="preserve">    Раздел </w:t>
      </w:r>
      <w:r>
        <w:rPr>
          <w:b/>
          <w:bCs/>
          <w:i/>
        </w:rPr>
        <w:t>«Кинестетическое и кинетическое развитие»</w:t>
      </w:r>
      <w:r>
        <w:t xml:space="preserve"> предполагает формирование у детей ощущений от различных поз и движений своего тела или отдельных его частей (верхних и нижних конечностей, головы, туловища, глаз) в пространстве.</w:t>
      </w:r>
    </w:p>
    <w:p w:rsidR="005769E3" w:rsidRDefault="005769E3" w:rsidP="005769E3">
      <w:pPr>
        <w:pStyle w:val="aa"/>
        <w:spacing w:line="360" w:lineRule="auto"/>
        <w:jc w:val="both"/>
      </w:pPr>
      <w:r>
        <w:t xml:space="preserve">      Основной задачей </w:t>
      </w:r>
      <w:r>
        <w:rPr>
          <w:b/>
          <w:bCs/>
        </w:rPr>
        <w:t xml:space="preserve">раздела </w:t>
      </w:r>
      <w:r>
        <w:rPr>
          <w:b/>
          <w:bCs/>
          <w:i/>
        </w:rPr>
        <w:t>«Восприятие формы, величины, цвета;</w:t>
      </w:r>
      <w:r>
        <w:rPr>
          <w:b/>
          <w:bCs/>
        </w:rPr>
        <w:t xml:space="preserve"> </w:t>
      </w:r>
      <w:r>
        <w:rPr>
          <w:b/>
          <w:bCs/>
          <w:i/>
        </w:rPr>
        <w:t>конструирование предметов»</w:t>
      </w:r>
      <w:r>
        <w:t xml:space="preserve"> является пополнение и уточнение знаний учащихся о сенсорных эталонах. С учетом особенностей психофизиологического развития детей с интеллектуальными нарушениями становится ясно, что данный вид работы требует системного и последовательного подхода. Такие дети затрудняются в различении, дифференциации общих, </w:t>
      </w:r>
      <w:r>
        <w:lastRenderedPageBreak/>
        <w:t xml:space="preserve">особых и единичных свойств, в последовательности обследования и различения форм. Им свойственны фрагментарность, </w:t>
      </w:r>
      <w:proofErr w:type="spellStart"/>
      <w:r>
        <w:t>обедненность</w:t>
      </w:r>
      <w:proofErr w:type="spellEnd"/>
      <w:r>
        <w:t xml:space="preserve"> восприятия, слабая направленность процессов анализа и сравнения. Эти же особенности проявляются и при знакомстве с величиной предметов.  Программа предусматривает усложнение требований не только к формированию собственно сенсорных эталонов (формы, величины, цвета), но и к умению группировать предметы по различным (в том числе самостоятельно выделенным) нескольким признакам (2—3), составлять </w:t>
      </w:r>
      <w:proofErr w:type="spellStart"/>
      <w:r>
        <w:t>сериационные</w:t>
      </w:r>
      <w:proofErr w:type="spellEnd"/>
      <w:r>
        <w:t xml:space="preserve"> ряды, сравнивать плоскостные и объемные фигуры, использовать различные приемы измерения.</w:t>
      </w:r>
    </w:p>
    <w:p w:rsidR="005769E3" w:rsidRDefault="005769E3" w:rsidP="005769E3">
      <w:pPr>
        <w:pStyle w:val="aa"/>
        <w:spacing w:line="360" w:lineRule="auto"/>
        <w:jc w:val="both"/>
      </w:pPr>
      <w:r>
        <w:t xml:space="preserve">      Введение в программу </w:t>
      </w:r>
      <w:r>
        <w:rPr>
          <w:b/>
          <w:bCs/>
        </w:rPr>
        <w:t xml:space="preserve">раздела </w:t>
      </w:r>
      <w:r>
        <w:rPr>
          <w:b/>
          <w:bCs/>
          <w:i/>
        </w:rPr>
        <w:t>«Развитие зрительного восприятия»</w:t>
      </w:r>
      <w:r>
        <w:t xml:space="preserve"> обусловлено рядом своеобразных особенностей зрительного восприятия школьников с интеллектуальной недостаточностью, которые значительно затрудняют ознакомление с окружающим миром. К ним относятся: замедленность, узость восприятия, недостаточная дифференцированность, снижение остроты зрения, что особенно мешает восприятию мелких объектов или составляющих их частей. При этом отдаленные предметы могут выпадать из поля зрения, а близко расположенные друг к другу предметы — восприниматься как один большой. Узость восприятия мешает ребенку ориентироваться в новой местности, в непривычной ситуации, может вызвать дезориентировку в окружающем.</w:t>
      </w:r>
    </w:p>
    <w:p w:rsidR="005769E3" w:rsidRDefault="005769E3" w:rsidP="005769E3">
      <w:pPr>
        <w:pStyle w:val="aa"/>
        <w:spacing w:line="360" w:lineRule="auto"/>
        <w:jc w:val="both"/>
      </w:pPr>
      <w:r>
        <w:t xml:space="preserve">     Решение задач </w:t>
      </w:r>
      <w:r>
        <w:rPr>
          <w:b/>
          <w:bCs/>
        </w:rPr>
        <w:t xml:space="preserve">раздела </w:t>
      </w:r>
      <w:r>
        <w:rPr>
          <w:b/>
          <w:bCs/>
          <w:i/>
        </w:rPr>
        <w:t>«Восприятие особых свойств предметов через развитие</w:t>
      </w:r>
      <w:r>
        <w:rPr>
          <w:b/>
          <w:bCs/>
        </w:rPr>
        <w:t xml:space="preserve"> </w:t>
      </w:r>
      <w:r>
        <w:rPr>
          <w:b/>
          <w:bCs/>
          <w:i/>
        </w:rPr>
        <w:t>осязания, обоняния, барических ощущений, вкусовых качеств»</w:t>
      </w:r>
      <w:r>
        <w:t xml:space="preserve"> способствует познанию окружающего мира во всем многообразии его свойств, качеств, вкусов, запахов.  Особое значение придается развитию осязания, так как недостатки его развития отрицательно сказываются на формировании наглядно-действенного мышления и в дальнейшем на оперировании образами. С помощью осязания уточняется, расширяется и углубляется информация, полученная другими анализаторами, а взаимодействие зрения и осязания дает более высокие результаты в познании. Органом осязания служат руки. Осязание осуществляется целой сенсорной системой анализаторов: кожно-тактильного, двигательного (кинестетический, кинетический), зрительного. </w:t>
      </w:r>
    </w:p>
    <w:p w:rsidR="005769E3" w:rsidRDefault="005769E3" w:rsidP="005769E3">
      <w:pPr>
        <w:pStyle w:val="aa"/>
        <w:spacing w:line="360" w:lineRule="auto"/>
        <w:jc w:val="both"/>
        <w:rPr>
          <w:b/>
          <w:bCs/>
          <w:i/>
        </w:rPr>
      </w:pPr>
      <w:r>
        <w:t xml:space="preserve">      Значительные отклонения, наблюдаемые в речевой регуляции деятельности ребенка с интеллектуальными нарушениями, имеют в своей основе недостатки слухового восприятия вследствие их малой дифференцированности. Дети обычно рано и правильно реагируют на интонацию обращающегося к ним взрослого, но поздно начинают понимать обращенную к </w:t>
      </w:r>
      <w:r>
        <w:lastRenderedPageBreak/>
        <w:t>ним речь. Причина — в задержанном созревании фонематического слуха — основы для восприятия речи окружающих. Определенную ро</w:t>
      </w:r>
      <w:r w:rsidR="00DA7A4E">
        <w:t xml:space="preserve">ль играют и характерная общая </w:t>
      </w:r>
      <w:r>
        <w:t xml:space="preserve">активность познавательной деятельности, неустойчивость внимания, моторное недоразвитие. Для решения указанных недостатков в программу включен раздел </w:t>
      </w:r>
      <w:r>
        <w:rPr>
          <w:b/>
          <w:bCs/>
          <w:i/>
        </w:rPr>
        <w:t>«Развитие слухового восприятия».</w:t>
      </w:r>
    </w:p>
    <w:p w:rsidR="005769E3" w:rsidRDefault="005769E3" w:rsidP="005769E3">
      <w:pPr>
        <w:pStyle w:val="aa"/>
        <w:spacing w:line="360" w:lineRule="auto"/>
        <w:jc w:val="both"/>
      </w:pPr>
      <w:r>
        <w:t xml:space="preserve">      Работа над </w:t>
      </w:r>
      <w:r>
        <w:rPr>
          <w:b/>
          <w:bCs/>
        </w:rPr>
        <w:t xml:space="preserve">разделом </w:t>
      </w:r>
      <w:r>
        <w:rPr>
          <w:b/>
          <w:bCs/>
          <w:i/>
        </w:rPr>
        <w:t>«Восприятие пространства»</w:t>
      </w:r>
      <w:r>
        <w:rPr>
          <w:b/>
          <w:bCs/>
        </w:rPr>
        <w:t xml:space="preserve"> </w:t>
      </w:r>
      <w:r>
        <w:t>имеет принципиальное значение для организации учебного процесса в целом. Затрудненности пространственной ориентировки проявляются не только на всех уроках без исключения (в первую очередь на уроках русского языка, математики, ручного труда, физкультуры), но и во внеурочное время, когда остро встает вопрос ориентировки в школьном здании, на пришкольной территории, близлежащих улицах. Пространственные нарушения оцениваются многими исследователями как один из наиболее распространенных и ярко выраженных дефектов, встречающихся при интеллектуальных нарушениях   Важное место занимает обучение детей ориентировке в ограниченном пространстве — пространстве листа и на поверхности парты, что также с большим трудом осваивается учащимися с интеллектуальной недостаточностью в силу особенностей их психического развития.</w:t>
      </w:r>
    </w:p>
    <w:p w:rsidR="005769E3" w:rsidRDefault="005769E3" w:rsidP="005769E3">
      <w:pPr>
        <w:pStyle w:val="aa"/>
        <w:spacing w:line="360" w:lineRule="auto"/>
        <w:jc w:val="both"/>
      </w:pPr>
      <w:r>
        <w:t xml:space="preserve">    </w:t>
      </w:r>
      <w:r>
        <w:rPr>
          <w:b/>
          <w:bCs/>
        </w:rPr>
        <w:t xml:space="preserve">  Раздел </w:t>
      </w:r>
      <w:r>
        <w:rPr>
          <w:b/>
          <w:bCs/>
          <w:i/>
        </w:rPr>
        <w:t>«Восприятие времени»</w:t>
      </w:r>
      <w:r>
        <w:t xml:space="preserve"> предполагает формирование у детей временных понятий и представлений: секунда, минута, час, сутки, дни недели, времена года. Это очень сложный раздел программы для учащихся с интеллектуальными нарушениями, так как время как объективную реальность представить трудно: оно всегда в движении, текуче, непрерывно, нематериально. Временные представления менее конкретны, чем, например, пространственные представления. Восприятие времени больше опирается не на реальные представления, а на рассуждения о том, что можно сделать за тот или иной временной интервал. </w:t>
      </w:r>
    </w:p>
    <w:p w:rsidR="005769E3" w:rsidRDefault="005769E3" w:rsidP="005769E3">
      <w:pPr>
        <w:pStyle w:val="aa"/>
        <w:spacing w:line="360" w:lineRule="auto"/>
        <w:jc w:val="both"/>
      </w:pPr>
      <w:r>
        <w:t xml:space="preserve">      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 (например, развитие мелкой моторки, формирование представлений о форме предмета, развитие тактильного восприятия или упражнения на развитие крупной моторики, пространственная ориентировка в классной комнате, развитие зрительной памяти и т. д.).</w:t>
      </w:r>
    </w:p>
    <w:p w:rsidR="005769E3" w:rsidRDefault="005769E3" w:rsidP="005769E3">
      <w:pPr>
        <w:pStyle w:val="aa"/>
        <w:spacing w:line="360" w:lineRule="auto"/>
        <w:jc w:val="both"/>
      </w:pPr>
      <w:r>
        <w:tab/>
        <w:t xml:space="preserve">Данный курс занятий является коррекционно-направленным: наряду с развитием </w:t>
      </w:r>
      <w:r>
        <w:lastRenderedPageBreak/>
        <w:t>общих способностей предполагается исправление присущих обучающимся,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деятельности.</w:t>
      </w:r>
    </w:p>
    <w:p w:rsidR="005769E3" w:rsidRDefault="005769E3" w:rsidP="005769E3">
      <w:pPr>
        <w:pStyle w:val="aa"/>
        <w:spacing w:line="360" w:lineRule="auto"/>
        <w:jc w:val="both"/>
      </w:pPr>
      <w:r>
        <w:tab/>
        <w:t xml:space="preserve">Для проведения коррекционной работы требуется специально организованная </w:t>
      </w:r>
      <w:r>
        <w:rPr>
          <w:b/>
          <w:bCs/>
        </w:rPr>
        <w:t>предметно-пространственная среда:</w:t>
      </w:r>
      <w:r>
        <w:t xml:space="preserve"> функционально ориентированные игрушки и пособия для развития сенсомоторных функций (строительные конструкторы с комплектом цветных деталей, раскладные пирамидки, плоские и объёмные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:rsidR="005769E3" w:rsidRDefault="005769E3" w:rsidP="005769E3">
      <w:pPr>
        <w:pStyle w:val="aa"/>
        <w:numPr>
          <w:ilvl w:val="0"/>
          <w:numId w:val="28"/>
        </w:numPr>
        <w:tabs>
          <w:tab w:val="left" w:pos="720"/>
        </w:tabs>
        <w:spacing w:line="360" w:lineRule="auto"/>
        <w:jc w:val="both"/>
      </w:pPr>
      <w:r>
        <w:t xml:space="preserve">игрушки и пособия для развития тонкой моторики, спортивный инвентарь для развития крупной моторики (шнуровки, мозаики, мячи, </w:t>
      </w:r>
      <w:proofErr w:type="spellStart"/>
      <w:r>
        <w:t>кольцебросы</w:t>
      </w:r>
      <w:proofErr w:type="spellEnd"/>
      <w:r>
        <w:t>, обручи, сенсорная тропа для ног, массажный коврик и др.);</w:t>
      </w:r>
    </w:p>
    <w:p w:rsidR="005769E3" w:rsidRDefault="005769E3" w:rsidP="005769E3">
      <w:pPr>
        <w:pStyle w:val="aa"/>
        <w:numPr>
          <w:ilvl w:val="0"/>
          <w:numId w:val="28"/>
        </w:numPr>
        <w:tabs>
          <w:tab w:val="left" w:pos="720"/>
        </w:tabs>
        <w:spacing w:line="360" w:lineRule="auto"/>
        <w:jc w:val="both"/>
      </w:pPr>
      <w:r>
        <w:t>оборудование для занятий музыкой, ритмикой, изобразительной деятельност</w:t>
      </w:r>
      <w:r w:rsidR="00DA7A4E">
        <w:t>ью (магнитофон, набор аудио-виде</w:t>
      </w:r>
      <w:r>
        <w:t>окассет для релаксации, звучащие музыкальные инструменты, изобразительные материалы и др.);</w:t>
      </w:r>
    </w:p>
    <w:p w:rsidR="005769E3" w:rsidRDefault="005769E3" w:rsidP="005769E3">
      <w:pPr>
        <w:pStyle w:val="aa"/>
        <w:numPr>
          <w:ilvl w:val="0"/>
          <w:numId w:val="28"/>
        </w:numPr>
        <w:tabs>
          <w:tab w:val="left" w:pos="720"/>
        </w:tabs>
        <w:spacing w:line="360" w:lineRule="auto"/>
        <w:jc w:val="both"/>
      </w:pPr>
      <w:r>
        <w:t xml:space="preserve">разнообразный арсенал техники </w:t>
      </w:r>
      <w:proofErr w:type="spellStart"/>
      <w:r>
        <w:t>арттерапии</w:t>
      </w:r>
      <w:proofErr w:type="spellEnd"/>
      <w:r>
        <w:t xml:space="preserve"> (различные куклы, сюжетные игрушки, элементы одежды, принадлежности для </w:t>
      </w:r>
      <w:proofErr w:type="spellStart"/>
      <w:r>
        <w:t>аромотерапии</w:t>
      </w:r>
      <w:proofErr w:type="spellEnd"/>
      <w:r>
        <w:t xml:space="preserve"> и др.).</w:t>
      </w:r>
    </w:p>
    <w:p w:rsidR="00B54082" w:rsidRDefault="00A35825" w:rsidP="00A35825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 «</w:t>
      </w:r>
      <w:r w:rsidRPr="00A35825">
        <w:rPr>
          <w:rFonts w:ascii="Times New Roman" w:hAnsi="Times New Roman" w:cs="Times New Roman"/>
          <w:b/>
          <w:bCs/>
          <w:sz w:val="24"/>
          <w:szCs w:val="24"/>
        </w:rPr>
        <w:t>Развитие псих</w:t>
      </w:r>
      <w:r>
        <w:rPr>
          <w:rFonts w:ascii="Times New Roman" w:hAnsi="Times New Roman" w:cs="Times New Roman"/>
          <w:b/>
          <w:bCs/>
          <w:sz w:val="24"/>
          <w:szCs w:val="24"/>
        </w:rPr>
        <w:t>омоторик</w:t>
      </w:r>
      <w:r w:rsidR="00B54082">
        <w:rPr>
          <w:rFonts w:ascii="Times New Roman" w:hAnsi="Times New Roman" w:cs="Times New Roman"/>
          <w:b/>
          <w:bCs/>
          <w:sz w:val="24"/>
          <w:szCs w:val="24"/>
        </w:rPr>
        <w:t xml:space="preserve">и и сенсорных процессов»  </w:t>
      </w:r>
    </w:p>
    <w:p w:rsidR="00A35825" w:rsidRDefault="008E7EDC" w:rsidP="00B54082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1</w:t>
      </w:r>
      <w:r w:rsidR="00A358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35825">
        <w:rPr>
          <w:rFonts w:ascii="Times New Roman" w:hAnsi="Times New Roman" w:cs="Times New Roman"/>
          <w:b/>
          <w:bCs/>
          <w:sz w:val="24"/>
          <w:szCs w:val="24"/>
        </w:rPr>
        <w:t>класса  обучающихся</w:t>
      </w:r>
      <w:proofErr w:type="gramEnd"/>
      <w:r w:rsidR="00A35825">
        <w:rPr>
          <w:rFonts w:ascii="Times New Roman" w:hAnsi="Times New Roman" w:cs="Times New Roman"/>
          <w:b/>
          <w:bCs/>
          <w:sz w:val="24"/>
          <w:szCs w:val="24"/>
        </w:rPr>
        <w:t xml:space="preserve"> с умственной отсталостью .</w:t>
      </w:r>
    </w:p>
    <w:p w:rsidR="00B54082" w:rsidRPr="00B54082" w:rsidRDefault="00B54082" w:rsidP="00B54082">
      <w:p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82">
        <w:rPr>
          <w:rFonts w:ascii="Times New Roman" w:hAnsi="Times New Roman" w:cs="Times New Roman"/>
          <w:b/>
          <w:bCs/>
          <w:sz w:val="24"/>
          <w:szCs w:val="24"/>
        </w:rPr>
        <w:t xml:space="preserve">Раздел 1.  Развитие крупной и мелкой моторики, </w:t>
      </w:r>
      <w:proofErr w:type="spellStart"/>
      <w:r w:rsidRPr="00B54082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рафомоторных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навыков.</w:t>
      </w:r>
    </w:p>
    <w:p w:rsidR="00B54082" w:rsidRPr="00B54082" w:rsidRDefault="00B54082" w:rsidP="00B54082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tab/>
        <w:t>Обучение целенаправленным действиям по инструкции педагога, состоящих из 2-3-х звеньев. Координация движений (игры типа «Тир», игры с мячом, обручем). Пальчиковая гимнастика с речевым сопровождением.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</w:t>
      </w:r>
      <w:proofErr w:type="gramStart"/>
      <w:r w:rsidRPr="00B54082">
        <w:rPr>
          <w:rFonts w:ascii="Times New Roman" w:hAnsi="Times New Roman" w:cs="Times New Roman"/>
          <w:bCs/>
          <w:sz w:val="24"/>
          <w:szCs w:val="24"/>
        </w:rPr>
        <w:t>штриховка,  нанизывание</w:t>
      </w:r>
      <w:proofErr w:type="gramEnd"/>
      <w:r w:rsidRPr="00B54082">
        <w:rPr>
          <w:rFonts w:ascii="Times New Roman" w:hAnsi="Times New Roman" w:cs="Times New Roman"/>
          <w:bCs/>
          <w:sz w:val="24"/>
          <w:szCs w:val="24"/>
        </w:rPr>
        <w:t xml:space="preserve">). Работа с ножницами. Аппликация. Графический диктант по показу. </w:t>
      </w:r>
    </w:p>
    <w:p w:rsidR="00B54082" w:rsidRPr="00B54082" w:rsidRDefault="00B54082" w:rsidP="00B54082">
      <w:p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82">
        <w:rPr>
          <w:rFonts w:ascii="Times New Roman" w:hAnsi="Times New Roman" w:cs="Times New Roman"/>
          <w:b/>
          <w:bCs/>
          <w:sz w:val="24"/>
          <w:szCs w:val="24"/>
        </w:rPr>
        <w:t>Раздел 2. Тактильно-д</w:t>
      </w:r>
      <w:r>
        <w:rPr>
          <w:rFonts w:ascii="Times New Roman" w:hAnsi="Times New Roman" w:cs="Times New Roman"/>
          <w:b/>
          <w:bCs/>
          <w:sz w:val="24"/>
          <w:szCs w:val="24"/>
        </w:rPr>
        <w:t>вигательное восприятие.</w:t>
      </w:r>
    </w:p>
    <w:p w:rsidR="00B54082" w:rsidRPr="00B54082" w:rsidRDefault="00B54082" w:rsidP="00B54082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Определение на ощупь предметов с разными свойствами </w:t>
      </w:r>
      <w:proofErr w:type="gramStart"/>
      <w:r w:rsidRPr="00B54082">
        <w:rPr>
          <w:rFonts w:ascii="Times New Roman" w:hAnsi="Times New Roman" w:cs="Times New Roman"/>
          <w:bCs/>
          <w:sz w:val="24"/>
          <w:szCs w:val="24"/>
        </w:rPr>
        <w:t>( мягкие</w:t>
      </w:r>
      <w:proofErr w:type="gramEnd"/>
      <w:r w:rsidRPr="00B54082">
        <w:rPr>
          <w:rFonts w:ascii="Times New Roman" w:hAnsi="Times New Roman" w:cs="Times New Roman"/>
          <w:bCs/>
          <w:sz w:val="24"/>
          <w:szCs w:val="24"/>
        </w:rPr>
        <w:t>, жёсткие, холодные, тёплые, гладкие, шершавые). Определение на ощупь формы предметов. Работа с пластилином и глиной (твёрдое и мягкое состояние). Игры со средней мозаикой.</w:t>
      </w:r>
    </w:p>
    <w:p w:rsidR="00B54082" w:rsidRPr="00B54082" w:rsidRDefault="00B54082" w:rsidP="00B54082">
      <w:p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082">
        <w:rPr>
          <w:rFonts w:ascii="Times New Roman" w:hAnsi="Times New Roman" w:cs="Times New Roman"/>
          <w:b/>
          <w:bCs/>
          <w:sz w:val="24"/>
          <w:szCs w:val="24"/>
        </w:rPr>
        <w:t>Раздел 3. Кинестетическое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кинетическое развитие.</w:t>
      </w:r>
    </w:p>
    <w:p w:rsidR="00B54082" w:rsidRPr="00B54082" w:rsidRDefault="00B54082" w:rsidP="00B54082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tab/>
        <w:t>Формирование ощущений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Имитация движений и поз (повадки животных, природных явлений).</w:t>
      </w:r>
    </w:p>
    <w:p w:rsidR="00B54082" w:rsidRPr="00B54082" w:rsidRDefault="00B54082" w:rsidP="00B54082">
      <w:p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54082">
        <w:rPr>
          <w:rFonts w:ascii="Times New Roman" w:hAnsi="Times New Roman" w:cs="Times New Roman"/>
          <w:b/>
          <w:bCs/>
          <w:sz w:val="24"/>
          <w:szCs w:val="24"/>
        </w:rPr>
        <w:t>Раздел  4</w:t>
      </w:r>
      <w:proofErr w:type="gramEnd"/>
      <w:r w:rsidRPr="00B54082">
        <w:rPr>
          <w:rFonts w:ascii="Times New Roman" w:hAnsi="Times New Roman" w:cs="Times New Roman"/>
          <w:b/>
          <w:bCs/>
          <w:sz w:val="24"/>
          <w:szCs w:val="24"/>
        </w:rPr>
        <w:t>. Восприятие формы, величины, цвета; конст</w:t>
      </w:r>
      <w:r>
        <w:rPr>
          <w:rFonts w:ascii="Times New Roman" w:hAnsi="Times New Roman" w:cs="Times New Roman"/>
          <w:b/>
          <w:bCs/>
          <w:sz w:val="24"/>
          <w:szCs w:val="24"/>
        </w:rPr>
        <w:t>руирование предметов.</w:t>
      </w:r>
    </w:p>
    <w:p w:rsidR="00B54082" w:rsidRPr="00B54082" w:rsidRDefault="00B54082" w:rsidP="00B54082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tab/>
        <w:t xml:space="preserve">Формирование набора эталонов геометрических фигур и их вариантов (круг, квадрат, прямоугольник, треугольник, куб, шар); обозначение словом. Сравнение 2-3 предметов по основным параметрам величины (размер, высота, длина, толщина), обозначение словом. Группировка предметов по одному-двум признакам (по форме и величине, по цвету и форме). Составление </w:t>
      </w:r>
      <w:proofErr w:type="spellStart"/>
      <w:r w:rsidRPr="00B54082">
        <w:rPr>
          <w:rFonts w:ascii="Times New Roman" w:hAnsi="Times New Roman" w:cs="Times New Roman"/>
          <w:bCs/>
          <w:sz w:val="24"/>
          <w:szCs w:val="24"/>
        </w:rPr>
        <w:t>сериационных</w:t>
      </w:r>
      <w:proofErr w:type="spellEnd"/>
      <w:r w:rsidRPr="00B54082">
        <w:rPr>
          <w:rFonts w:ascii="Times New Roman" w:hAnsi="Times New Roman" w:cs="Times New Roman"/>
          <w:bCs/>
          <w:sz w:val="24"/>
          <w:szCs w:val="24"/>
        </w:rPr>
        <w:t xml:space="preserve"> рядов из 3-4 предметов по заданному признаку. Различение цветов и оттенков. Подбор оттенков цвета к основным цветам. Конструирование предметов из геометрических фигур (2-4 детали – машина, дом…). Различение основных частей хорошо знакомых предметов. Составление целого из частей на разрезном наглядном материале (3-4 детали).</w:t>
      </w:r>
    </w:p>
    <w:p w:rsidR="00B54082" w:rsidRPr="00B54082" w:rsidRDefault="00B54082" w:rsidP="00B54082">
      <w:p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54082">
        <w:rPr>
          <w:rFonts w:ascii="Times New Roman" w:hAnsi="Times New Roman" w:cs="Times New Roman"/>
          <w:b/>
          <w:bCs/>
          <w:sz w:val="24"/>
          <w:szCs w:val="24"/>
        </w:rPr>
        <w:t>Раздел  5</w:t>
      </w:r>
      <w:proofErr w:type="gramEnd"/>
      <w:r w:rsidRPr="00B54082">
        <w:rPr>
          <w:rFonts w:ascii="Times New Roman" w:hAnsi="Times New Roman" w:cs="Times New Roman"/>
          <w:b/>
          <w:bCs/>
          <w:sz w:val="24"/>
          <w:szCs w:val="24"/>
        </w:rPr>
        <w:t>. Развитие зрительного восприяти</w:t>
      </w:r>
      <w:r>
        <w:rPr>
          <w:rFonts w:ascii="Times New Roman" w:hAnsi="Times New Roman" w:cs="Times New Roman"/>
          <w:b/>
          <w:bCs/>
          <w:sz w:val="24"/>
          <w:szCs w:val="24"/>
        </w:rPr>
        <w:t>я и зрительной памяти.</w:t>
      </w:r>
    </w:p>
    <w:p w:rsidR="00B54082" w:rsidRPr="00B54082" w:rsidRDefault="00B54082" w:rsidP="00B54082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tab/>
        <w:t>Формирование произвольности зрительного восприятия и зрительной памяти. Определение изменений в предъявленном ряду картинок, игрушек, предметов. Нахождение различий у двух сходных сюжетных картинок. Различение «наложенных» изображений предметов (2-3 изображения). Запоминание 3-4 предметов, игрушек и воспроизведение их в исходной последовательности. Упражнения для профилактики и коррекции зрения.</w:t>
      </w:r>
    </w:p>
    <w:p w:rsidR="00B54082" w:rsidRPr="00B54082" w:rsidRDefault="00B54082" w:rsidP="00B54082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082" w:rsidRPr="00B54082" w:rsidRDefault="00B54082" w:rsidP="00B54082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54082">
        <w:rPr>
          <w:rFonts w:ascii="Times New Roman" w:hAnsi="Times New Roman" w:cs="Times New Roman"/>
          <w:b/>
          <w:bCs/>
          <w:sz w:val="24"/>
          <w:szCs w:val="24"/>
        </w:rPr>
        <w:t>Раздел  6</w:t>
      </w:r>
      <w:proofErr w:type="gramEnd"/>
      <w:r w:rsidRPr="00B54082">
        <w:rPr>
          <w:rFonts w:ascii="Times New Roman" w:hAnsi="Times New Roman" w:cs="Times New Roman"/>
          <w:b/>
          <w:bCs/>
          <w:sz w:val="24"/>
          <w:szCs w:val="24"/>
        </w:rPr>
        <w:t>. Восприятие особых свойств предметов (развитие осязания, обоняния, вкусовых качеств, барических ощущений) (6 часов).</w:t>
      </w:r>
    </w:p>
    <w:p w:rsidR="00B54082" w:rsidRPr="00B54082" w:rsidRDefault="00B54082" w:rsidP="00B54082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Температурные ощущения от тёплых, горячих, холодных предметов. Измерение температур воздуха с помощь. Градусника. Вкусовые качества (сладкое – горькое, сырое – </w:t>
      </w:r>
      <w:proofErr w:type="spellStart"/>
      <w:r w:rsidRPr="00B54082">
        <w:rPr>
          <w:rFonts w:ascii="Times New Roman" w:hAnsi="Times New Roman" w:cs="Times New Roman"/>
          <w:bCs/>
          <w:sz w:val="24"/>
          <w:szCs w:val="24"/>
        </w:rPr>
        <w:t>варёноё</w:t>
      </w:r>
      <w:proofErr w:type="spellEnd"/>
      <w:r w:rsidRPr="00B54082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B54082">
        <w:rPr>
          <w:rFonts w:ascii="Times New Roman" w:hAnsi="Times New Roman" w:cs="Times New Roman"/>
          <w:bCs/>
          <w:sz w:val="24"/>
          <w:szCs w:val="24"/>
        </w:rPr>
        <w:t>обозначение словом</w:t>
      </w:r>
      <w:proofErr w:type="gramEnd"/>
      <w:r w:rsidRPr="00B54082">
        <w:rPr>
          <w:rFonts w:ascii="Times New Roman" w:hAnsi="Times New Roman" w:cs="Times New Roman"/>
          <w:bCs/>
          <w:sz w:val="24"/>
          <w:szCs w:val="24"/>
        </w:rPr>
        <w:t xml:space="preserve"> вкусовых ощущений. Контрастные ароматы (резкий – мягкий, свежий – испорченный). Восприятие чувства тяжести от различных предметов (вата, гвозди, брусок); словесное обозначение барических ощущений. Сравнение трёх предметов по весу (тяжёлый – средний- лёгкий).</w:t>
      </w:r>
    </w:p>
    <w:p w:rsidR="00B54082" w:rsidRPr="00B54082" w:rsidRDefault="00B54082" w:rsidP="00B54082">
      <w:p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54082">
        <w:rPr>
          <w:rFonts w:ascii="Times New Roman" w:hAnsi="Times New Roman" w:cs="Times New Roman"/>
          <w:b/>
          <w:bCs/>
          <w:sz w:val="24"/>
          <w:szCs w:val="24"/>
        </w:rPr>
        <w:t>Раздел  7</w:t>
      </w:r>
      <w:proofErr w:type="gramEnd"/>
      <w:r w:rsidRPr="00B54082">
        <w:rPr>
          <w:rFonts w:ascii="Times New Roman" w:hAnsi="Times New Roman" w:cs="Times New Roman"/>
          <w:b/>
          <w:bCs/>
          <w:sz w:val="24"/>
          <w:szCs w:val="24"/>
        </w:rPr>
        <w:t>. Развитие слухового восприя</w:t>
      </w:r>
      <w:r>
        <w:rPr>
          <w:rFonts w:ascii="Times New Roman" w:hAnsi="Times New Roman" w:cs="Times New Roman"/>
          <w:b/>
          <w:bCs/>
          <w:sz w:val="24"/>
          <w:szCs w:val="24"/>
        </w:rPr>
        <w:t>тия и слуховой памяти.</w:t>
      </w:r>
    </w:p>
    <w:p w:rsidR="00B54082" w:rsidRPr="00B54082" w:rsidRDefault="00B54082" w:rsidP="00B54082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tab/>
        <w:t>Дифференцировка звуков шумовых и музыкальных инструментов (погремушка, колокольчик, бубен, гармошка, барабан, ложки). Характеристика звуков по громкости и длительности (шумы, музыкальные и речевые звуки). Различение мелодии по характеру (весёлая, грустная). Подражание звукам окружающей среды. Различение по голосу знакомых людей.</w:t>
      </w:r>
    </w:p>
    <w:p w:rsidR="00B54082" w:rsidRPr="00B54082" w:rsidRDefault="00B54082" w:rsidP="00B54082">
      <w:p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54082">
        <w:rPr>
          <w:rFonts w:ascii="Times New Roman" w:hAnsi="Times New Roman" w:cs="Times New Roman"/>
          <w:b/>
          <w:bCs/>
          <w:sz w:val="24"/>
          <w:szCs w:val="24"/>
        </w:rPr>
        <w:t>Раздел  8</w:t>
      </w:r>
      <w:proofErr w:type="gramEnd"/>
      <w:r w:rsidRPr="00B54082">
        <w:rPr>
          <w:rFonts w:ascii="Times New Roman" w:hAnsi="Times New Roman" w:cs="Times New Roman"/>
          <w:b/>
          <w:bCs/>
          <w:sz w:val="24"/>
          <w:szCs w:val="24"/>
        </w:rPr>
        <w:t>. Во</w:t>
      </w:r>
      <w:r>
        <w:rPr>
          <w:rFonts w:ascii="Times New Roman" w:hAnsi="Times New Roman" w:cs="Times New Roman"/>
          <w:b/>
          <w:bCs/>
          <w:sz w:val="24"/>
          <w:szCs w:val="24"/>
        </w:rPr>
        <w:t>сприятие пространства.</w:t>
      </w:r>
    </w:p>
    <w:p w:rsidR="00B54082" w:rsidRPr="00B54082" w:rsidRDefault="00B54082" w:rsidP="00B54082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tab/>
        <w:t xml:space="preserve">Ориентировка в помещении, понятия «ближе» - «дальше»; движение в заданном направлении, </w:t>
      </w:r>
      <w:proofErr w:type="gramStart"/>
      <w:r w:rsidRPr="00B54082">
        <w:rPr>
          <w:rFonts w:ascii="Times New Roman" w:hAnsi="Times New Roman" w:cs="Times New Roman"/>
          <w:bCs/>
          <w:sz w:val="24"/>
          <w:szCs w:val="24"/>
        </w:rPr>
        <w:t>обозначение словом</w:t>
      </w:r>
      <w:proofErr w:type="gramEnd"/>
      <w:r w:rsidRPr="00B54082">
        <w:rPr>
          <w:rFonts w:ascii="Times New Roman" w:hAnsi="Times New Roman" w:cs="Times New Roman"/>
          <w:bCs/>
          <w:sz w:val="24"/>
          <w:szCs w:val="24"/>
        </w:rPr>
        <w:t xml:space="preserve"> направления движения. Ориентировка в поле листа (выделение всех углов). Расположение плоскостных и объёмных предметов в вертикальном и горизонтальном поле листа. Выражение пространственных отношений между конкретными объектами посредством предлогов. Пространственная ориентировка на поверхности парты.</w:t>
      </w:r>
    </w:p>
    <w:p w:rsidR="00B54082" w:rsidRPr="00B54082" w:rsidRDefault="00B54082" w:rsidP="00B54082">
      <w:pPr>
        <w:autoSpaceDE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54082">
        <w:rPr>
          <w:rFonts w:ascii="Times New Roman" w:hAnsi="Times New Roman" w:cs="Times New Roman"/>
          <w:b/>
          <w:bCs/>
          <w:sz w:val="24"/>
          <w:szCs w:val="24"/>
        </w:rPr>
        <w:t xml:space="preserve">Раздел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Восприятие времени.</w:t>
      </w:r>
    </w:p>
    <w:p w:rsidR="00B54082" w:rsidRPr="00B54082" w:rsidRDefault="00B54082" w:rsidP="00B54082">
      <w:pPr>
        <w:autoSpaceDE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tab/>
        <w:t xml:space="preserve">Порядок месяцев в году. Времена года. Работа с графической моделью «Времена года». Измерение времени (сутки, неделя, месяц). Часы, их составляющие (циферблат, стрелки). Определение времени по часам </w:t>
      </w:r>
      <w:proofErr w:type="gramStart"/>
      <w:r w:rsidRPr="00B54082">
        <w:rPr>
          <w:rFonts w:ascii="Times New Roman" w:hAnsi="Times New Roman" w:cs="Times New Roman"/>
          <w:bCs/>
          <w:sz w:val="24"/>
          <w:szCs w:val="24"/>
        </w:rPr>
        <w:t>( с</w:t>
      </w:r>
      <w:proofErr w:type="gramEnd"/>
      <w:r w:rsidRPr="00B54082">
        <w:rPr>
          <w:rFonts w:ascii="Times New Roman" w:hAnsi="Times New Roman" w:cs="Times New Roman"/>
          <w:bCs/>
          <w:sz w:val="24"/>
          <w:szCs w:val="24"/>
        </w:rPr>
        <w:t xml:space="preserve"> точностью до 1 часа).</w:t>
      </w:r>
    </w:p>
    <w:p w:rsidR="005769E3" w:rsidRPr="00B54082" w:rsidRDefault="005769E3" w:rsidP="00B54082">
      <w:pPr>
        <w:pStyle w:val="Style15"/>
        <w:widowControl/>
        <w:spacing w:before="5" w:line="360" w:lineRule="auto"/>
        <w:ind w:right="5"/>
        <w:rPr>
          <w:rStyle w:val="FontStyle62"/>
          <w:sz w:val="24"/>
          <w:szCs w:val="24"/>
        </w:rPr>
      </w:pPr>
    </w:p>
    <w:p w:rsidR="005769E3" w:rsidRDefault="005769E3" w:rsidP="005769E3">
      <w:pPr>
        <w:pStyle w:val="Style15"/>
        <w:widowControl/>
        <w:spacing w:before="5" w:line="360" w:lineRule="auto"/>
        <w:ind w:right="5"/>
        <w:rPr>
          <w:rStyle w:val="FontStyle62"/>
          <w:sz w:val="24"/>
          <w:szCs w:val="24"/>
        </w:rPr>
      </w:pPr>
    </w:p>
    <w:p w:rsidR="005769E3" w:rsidRDefault="005769E3" w:rsidP="005769E3">
      <w:pPr>
        <w:pStyle w:val="Style15"/>
        <w:widowControl/>
        <w:spacing w:before="5" w:line="360" w:lineRule="auto"/>
        <w:ind w:right="5"/>
        <w:rPr>
          <w:rStyle w:val="FontStyle62"/>
          <w:sz w:val="24"/>
          <w:szCs w:val="24"/>
        </w:rPr>
      </w:pPr>
    </w:p>
    <w:p w:rsidR="005769E3" w:rsidRDefault="005769E3" w:rsidP="005769E3">
      <w:pPr>
        <w:pStyle w:val="Style15"/>
        <w:widowControl/>
        <w:spacing w:before="5" w:line="360" w:lineRule="auto"/>
        <w:ind w:right="5"/>
        <w:rPr>
          <w:rStyle w:val="FontStyle62"/>
          <w:sz w:val="24"/>
          <w:szCs w:val="24"/>
        </w:rPr>
      </w:pPr>
    </w:p>
    <w:p w:rsidR="00A35825" w:rsidRDefault="00A35825" w:rsidP="005769E3">
      <w:pPr>
        <w:pStyle w:val="Style15"/>
        <w:widowControl/>
        <w:spacing w:before="5" w:line="360" w:lineRule="auto"/>
        <w:ind w:right="5"/>
        <w:rPr>
          <w:rStyle w:val="FontStyle62"/>
          <w:sz w:val="24"/>
          <w:szCs w:val="24"/>
        </w:rPr>
      </w:pPr>
    </w:p>
    <w:p w:rsidR="00973838" w:rsidRDefault="00973838" w:rsidP="00E349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5825" w:rsidRDefault="00A35825" w:rsidP="00B54082">
      <w:pPr>
        <w:tabs>
          <w:tab w:val="left" w:pos="39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0398" w:rsidRDefault="00DE0398" w:rsidP="00E349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727B" w:rsidRPr="005769E3" w:rsidRDefault="0029727B" w:rsidP="005769E3">
      <w:pPr>
        <w:pStyle w:val="a8"/>
        <w:numPr>
          <w:ilvl w:val="1"/>
          <w:numId w:val="29"/>
        </w:numPr>
        <w:spacing w:line="360" w:lineRule="auto"/>
        <w:jc w:val="center"/>
        <w:rPr>
          <w:b/>
        </w:rPr>
      </w:pPr>
      <w:r w:rsidRPr="005769E3">
        <w:rPr>
          <w:b/>
        </w:rPr>
        <w:t xml:space="preserve"> Возможные результаты</w:t>
      </w:r>
    </w:p>
    <w:p w:rsidR="005769E3" w:rsidRPr="005769E3" w:rsidRDefault="005769E3" w:rsidP="005769E3">
      <w:pPr>
        <w:pStyle w:val="aa"/>
        <w:spacing w:line="360" w:lineRule="auto"/>
        <w:jc w:val="both"/>
      </w:pPr>
      <w:r>
        <w:rPr>
          <w:b/>
        </w:rPr>
        <w:t xml:space="preserve">     </w:t>
      </w:r>
      <w:r>
        <w:t xml:space="preserve">В результате целенаправленной деятельности на занятиях по развитию психомоторики и сенсорных процессов </w:t>
      </w:r>
      <w:proofErr w:type="gramStart"/>
      <w:r>
        <w:t xml:space="preserve">обучающиеся  </w:t>
      </w:r>
      <w:r>
        <w:rPr>
          <w:b/>
          <w:u w:val="single"/>
        </w:rPr>
        <w:t>должны</w:t>
      </w:r>
      <w:proofErr w:type="gramEnd"/>
      <w:r>
        <w:rPr>
          <w:b/>
          <w:u w:val="single"/>
        </w:rPr>
        <w:t xml:space="preserve"> научиться:</w:t>
      </w:r>
    </w:p>
    <w:p w:rsidR="00B54082" w:rsidRPr="00B54082" w:rsidRDefault="00B54082" w:rsidP="00B54082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t>определять разницу между предметами по форме, величине, цвету;</w:t>
      </w:r>
    </w:p>
    <w:p w:rsidR="00B54082" w:rsidRPr="00B54082" w:rsidRDefault="00B54082" w:rsidP="00B54082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t>различать основные цвета и их оттенки;</w:t>
      </w:r>
    </w:p>
    <w:p w:rsidR="00B54082" w:rsidRPr="00B54082" w:rsidRDefault="00B54082" w:rsidP="00B54082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t>конструировать предметы из геометрических фигур;</w:t>
      </w:r>
    </w:p>
    <w:p w:rsidR="00B54082" w:rsidRPr="00B54082" w:rsidRDefault="00B54082" w:rsidP="00B54082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t>узнавать предмет по части;</w:t>
      </w:r>
    </w:p>
    <w:p w:rsidR="00B54082" w:rsidRPr="00B54082" w:rsidRDefault="00B54082" w:rsidP="00B54082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t>определять на ощупь разные свойства предметов;</w:t>
      </w:r>
    </w:p>
    <w:p w:rsidR="00B54082" w:rsidRPr="00B54082" w:rsidRDefault="00B54082" w:rsidP="00B54082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t>находить различия у двух сходных сюжетных картинок;</w:t>
      </w:r>
    </w:p>
    <w:p w:rsidR="00B54082" w:rsidRPr="00B54082" w:rsidRDefault="00B54082" w:rsidP="00B54082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t>различать «наложенные» изображения предметов;</w:t>
      </w:r>
    </w:p>
    <w:p w:rsidR="00B54082" w:rsidRPr="00B54082" w:rsidRDefault="00B54082" w:rsidP="00B54082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t>различать вкусовые качества;</w:t>
      </w:r>
    </w:p>
    <w:p w:rsidR="00B54082" w:rsidRPr="00B54082" w:rsidRDefault="00B54082" w:rsidP="00B54082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t>сравнивать музыкальные звуки по громкости и длительности звучания;</w:t>
      </w:r>
    </w:p>
    <w:p w:rsidR="00B54082" w:rsidRPr="00B54082" w:rsidRDefault="00B54082" w:rsidP="00B54082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t>различать характер мелодии;</w:t>
      </w:r>
    </w:p>
    <w:p w:rsidR="00B54082" w:rsidRPr="00B54082" w:rsidRDefault="00B54082" w:rsidP="00B54082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t>ориентироваться в помещении, двигаться в заданном направлении;</w:t>
      </w:r>
    </w:p>
    <w:p w:rsidR="00B54082" w:rsidRPr="00B54082" w:rsidRDefault="00B54082" w:rsidP="00B54082">
      <w:pPr>
        <w:widowControl w:val="0"/>
        <w:numPr>
          <w:ilvl w:val="0"/>
          <w:numId w:val="31"/>
        </w:num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82">
        <w:rPr>
          <w:rFonts w:ascii="Times New Roman" w:hAnsi="Times New Roman" w:cs="Times New Roman"/>
          <w:bCs/>
          <w:sz w:val="24"/>
          <w:szCs w:val="24"/>
        </w:rPr>
        <w:t>соотносить времена года с названиями месяцев.</w:t>
      </w:r>
    </w:p>
    <w:p w:rsidR="00B54082" w:rsidRDefault="00B54082" w:rsidP="00B54082">
      <w:pPr>
        <w:autoSpaceDE w:val="0"/>
        <w:spacing w:line="360" w:lineRule="auto"/>
        <w:jc w:val="both"/>
        <w:rPr>
          <w:b/>
          <w:bCs/>
          <w:szCs w:val="18"/>
        </w:rPr>
      </w:pPr>
    </w:p>
    <w:p w:rsidR="001A768F" w:rsidRPr="001A768F" w:rsidRDefault="001A768F" w:rsidP="001A76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727B" w:rsidRPr="00E46916" w:rsidRDefault="0029727B" w:rsidP="00E46916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727B" w:rsidRPr="00011563" w:rsidRDefault="0029727B" w:rsidP="0029727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9727B" w:rsidRPr="00011563" w:rsidRDefault="0029727B" w:rsidP="0029727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9727B" w:rsidRPr="00011563" w:rsidRDefault="0029727B" w:rsidP="0029727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29727B" w:rsidRDefault="0029727B" w:rsidP="0029727B">
      <w:pPr>
        <w:spacing w:after="0" w:line="360" w:lineRule="auto"/>
        <w:ind w:left="142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5825" w:rsidRDefault="00A35825" w:rsidP="0029727B">
      <w:pPr>
        <w:spacing w:after="0" w:line="360" w:lineRule="auto"/>
        <w:ind w:left="142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5825" w:rsidRDefault="00A35825" w:rsidP="0029727B">
      <w:pPr>
        <w:spacing w:after="0" w:line="360" w:lineRule="auto"/>
        <w:ind w:left="142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5825" w:rsidRDefault="00A35825" w:rsidP="0029727B">
      <w:pPr>
        <w:spacing w:after="0" w:line="360" w:lineRule="auto"/>
        <w:ind w:left="142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5B05" w:rsidRDefault="00855B05" w:rsidP="0029727B">
      <w:pPr>
        <w:spacing w:after="0" w:line="360" w:lineRule="auto"/>
        <w:ind w:left="142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5B05" w:rsidRDefault="00855B05" w:rsidP="0029727B">
      <w:pPr>
        <w:spacing w:after="0" w:line="360" w:lineRule="auto"/>
        <w:ind w:left="142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9727B" w:rsidRDefault="0029727B" w:rsidP="001A76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F0B96" w:rsidRPr="00253136" w:rsidRDefault="0029727B" w:rsidP="005769E3">
      <w:pPr>
        <w:pStyle w:val="a8"/>
        <w:numPr>
          <w:ilvl w:val="1"/>
          <w:numId w:val="29"/>
        </w:numPr>
        <w:spacing w:line="360" w:lineRule="auto"/>
        <w:jc w:val="center"/>
        <w:rPr>
          <w:b/>
          <w:shd w:val="clear" w:color="auto" w:fill="FFFFFF"/>
        </w:rPr>
      </w:pPr>
      <w:r w:rsidRPr="00E46916">
        <w:rPr>
          <w:b/>
          <w:shd w:val="clear" w:color="auto" w:fill="FFFFFF"/>
        </w:rPr>
        <w:lastRenderedPageBreak/>
        <w:t>Критерии оценки</w:t>
      </w:r>
    </w:p>
    <w:p w:rsidR="003F0B96" w:rsidRPr="00253136" w:rsidRDefault="003F0B96" w:rsidP="002531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136">
        <w:rPr>
          <w:rFonts w:ascii="Times New Roman" w:eastAsia="Times New Roman" w:hAnsi="Times New Roman" w:cs="Times New Roman"/>
          <w:sz w:val="24"/>
          <w:szCs w:val="24"/>
        </w:rPr>
        <w:t xml:space="preserve">На занятиях с учителем - дефектологом не используется отметочная система оценивания. </w:t>
      </w:r>
    </w:p>
    <w:p w:rsidR="003F0B96" w:rsidRPr="00253136" w:rsidRDefault="003F0B96" w:rsidP="0025313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136">
        <w:rPr>
          <w:rFonts w:ascii="Times New Roman" w:hAnsi="Times New Roman" w:cs="Times New Roman"/>
          <w:color w:val="000000"/>
          <w:sz w:val="24"/>
          <w:szCs w:val="24"/>
        </w:rPr>
        <w:t>Для оценки эффективности занятий</w:t>
      </w:r>
      <w:r w:rsidR="00A35825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психомоторики и сенсорных процессов</w:t>
      </w:r>
      <w:r w:rsidRPr="00253136">
        <w:rPr>
          <w:rFonts w:ascii="Times New Roman" w:hAnsi="Times New Roman" w:cs="Times New Roman"/>
          <w:color w:val="000000"/>
          <w:sz w:val="24"/>
          <w:szCs w:val="24"/>
        </w:rPr>
        <w:t xml:space="preserve">, можно использовать следующие показатели:   </w:t>
      </w:r>
    </w:p>
    <w:p w:rsidR="003F0B96" w:rsidRPr="00253136" w:rsidRDefault="003F0B96" w:rsidP="0025313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136">
        <w:rPr>
          <w:rFonts w:ascii="Times New Roman" w:hAnsi="Times New Roman" w:cs="Times New Roman"/>
          <w:color w:val="000000"/>
          <w:sz w:val="24"/>
          <w:szCs w:val="24"/>
        </w:rPr>
        <w:t>степень помощи, которую оказывает учитель уча</w:t>
      </w:r>
      <w:r w:rsidRPr="00253136">
        <w:rPr>
          <w:rFonts w:ascii="Times New Roman" w:hAnsi="Times New Roman" w:cs="Times New Roman"/>
          <w:color w:val="000000"/>
          <w:sz w:val="24"/>
          <w:szCs w:val="24"/>
        </w:rPr>
        <w:softHyphen/>
        <w:t>щимся при выполнении заданий: чем помощь учи</w:t>
      </w:r>
      <w:r w:rsidRPr="00253136">
        <w:rPr>
          <w:rFonts w:ascii="Times New Roman" w:hAnsi="Times New Roman" w:cs="Times New Roman"/>
          <w:color w:val="000000"/>
          <w:sz w:val="24"/>
          <w:szCs w:val="24"/>
        </w:rPr>
        <w:softHyphen/>
        <w:t>теля меньше, тем выше самостоятельность учени</w:t>
      </w:r>
      <w:r w:rsidRPr="00253136">
        <w:rPr>
          <w:rFonts w:ascii="Times New Roman" w:hAnsi="Times New Roman" w:cs="Times New Roman"/>
          <w:color w:val="000000"/>
          <w:sz w:val="24"/>
          <w:szCs w:val="24"/>
        </w:rPr>
        <w:softHyphen/>
        <w:t>ков и, следовательно, выше развивающий эффект занятий;</w:t>
      </w:r>
    </w:p>
    <w:p w:rsidR="003F0B96" w:rsidRPr="00253136" w:rsidRDefault="003F0B96" w:rsidP="0025313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136">
        <w:rPr>
          <w:rFonts w:ascii="Times New Roman" w:hAnsi="Times New Roman" w:cs="Times New Roman"/>
          <w:color w:val="000000"/>
          <w:sz w:val="24"/>
          <w:szCs w:val="24"/>
        </w:rPr>
        <w:t>поведение учащихся на занятиях: живость, актив</w:t>
      </w:r>
      <w:r w:rsidRPr="00253136">
        <w:rPr>
          <w:rFonts w:ascii="Times New Roman" w:hAnsi="Times New Roman" w:cs="Times New Roman"/>
          <w:color w:val="000000"/>
          <w:sz w:val="24"/>
          <w:szCs w:val="24"/>
        </w:rPr>
        <w:softHyphen/>
        <w:t>ность, заинтересованность школьников обеспечи</w:t>
      </w:r>
      <w:r w:rsidRPr="00253136">
        <w:rPr>
          <w:rFonts w:ascii="Times New Roman" w:hAnsi="Times New Roman" w:cs="Times New Roman"/>
          <w:color w:val="000000"/>
          <w:sz w:val="24"/>
          <w:szCs w:val="24"/>
        </w:rPr>
        <w:softHyphen/>
        <w:t>вают положительные результаты уроков;</w:t>
      </w:r>
    </w:p>
    <w:p w:rsidR="003F0B96" w:rsidRPr="00253136" w:rsidRDefault="003F0B96" w:rsidP="0025313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136">
        <w:rPr>
          <w:rFonts w:ascii="Times New Roman" w:hAnsi="Times New Roman" w:cs="Times New Roman"/>
          <w:color w:val="000000"/>
          <w:sz w:val="24"/>
          <w:szCs w:val="24"/>
        </w:rPr>
        <w:t>результаты выполнения контрольных психологи</w:t>
      </w:r>
      <w:r w:rsidRPr="00253136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заданий, в качестве которых даются зада</w:t>
      </w:r>
      <w:r w:rsidRPr="00253136">
        <w:rPr>
          <w:rFonts w:ascii="Times New Roman" w:hAnsi="Times New Roman" w:cs="Times New Roman"/>
          <w:color w:val="000000"/>
          <w:sz w:val="24"/>
          <w:szCs w:val="24"/>
        </w:rPr>
        <w:softHyphen/>
        <w:t>ния, уже выполнявшиеся учениками, но другие по своему внешнему оформлению, и выявляется, справляются ли ученики с этими заданиями само</w:t>
      </w:r>
      <w:r w:rsidRPr="0025313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стоятельно; </w:t>
      </w:r>
    </w:p>
    <w:p w:rsidR="003F0B96" w:rsidRPr="00253136" w:rsidRDefault="003F0B96" w:rsidP="0025313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136">
        <w:rPr>
          <w:rFonts w:ascii="Times New Roman" w:hAnsi="Times New Roman" w:cs="Times New Roman"/>
          <w:color w:val="000000"/>
          <w:sz w:val="24"/>
          <w:szCs w:val="24"/>
        </w:rPr>
        <w:t>косвенным показателем эффективности данных уро</w:t>
      </w:r>
      <w:r w:rsidRPr="00253136">
        <w:rPr>
          <w:rFonts w:ascii="Times New Roman" w:hAnsi="Times New Roman" w:cs="Times New Roman"/>
          <w:color w:val="000000"/>
          <w:sz w:val="24"/>
          <w:szCs w:val="24"/>
        </w:rPr>
        <w:softHyphen/>
        <w:t>ков может быть повышение успеваемости по раз</w:t>
      </w:r>
      <w:r w:rsidRPr="00253136">
        <w:rPr>
          <w:rFonts w:ascii="Times New Roman" w:hAnsi="Times New Roman" w:cs="Times New Roman"/>
          <w:color w:val="000000"/>
          <w:sz w:val="24"/>
          <w:szCs w:val="24"/>
        </w:rPr>
        <w:softHyphen/>
        <w:t>ным школьным дисциплинам, а также наблюдения учителей за работой учащихся на других уроках (повышение активности, работоспособности, внима</w:t>
      </w:r>
      <w:r w:rsidRPr="00253136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тельности, улучшение мыслительной деятельности и др.).</w:t>
      </w:r>
    </w:p>
    <w:p w:rsidR="003F0B96" w:rsidRPr="00253136" w:rsidRDefault="003F0B96" w:rsidP="002531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B96" w:rsidRPr="00253136" w:rsidRDefault="003F0B96" w:rsidP="002531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3136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такие методы как: </w:t>
      </w:r>
    </w:p>
    <w:p w:rsidR="003F0B96" w:rsidRPr="00253136" w:rsidRDefault="00A35825" w:rsidP="00253136">
      <w:pPr>
        <w:numPr>
          <w:ilvl w:val="0"/>
          <w:numId w:val="15"/>
        </w:numPr>
        <w:spacing w:after="0" w:line="360" w:lineRule="auto"/>
        <w:ind w:left="113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0B96" w:rsidRPr="00253136">
        <w:rPr>
          <w:rFonts w:ascii="Times New Roman" w:eastAsia="Times New Roman" w:hAnsi="Times New Roman" w:cs="Times New Roman"/>
          <w:sz w:val="24"/>
          <w:szCs w:val="24"/>
        </w:rPr>
        <w:t>Рефлексия;</w:t>
      </w:r>
    </w:p>
    <w:p w:rsidR="003F0B96" w:rsidRPr="00253136" w:rsidRDefault="003F0B96" w:rsidP="00253136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3136">
        <w:rPr>
          <w:rFonts w:ascii="Times New Roman" w:eastAsia="Times New Roman" w:hAnsi="Times New Roman" w:cs="Times New Roman"/>
          <w:sz w:val="24"/>
          <w:szCs w:val="24"/>
        </w:rPr>
        <w:t>Самооценка;</w:t>
      </w:r>
    </w:p>
    <w:p w:rsidR="003F0B96" w:rsidRPr="00253136" w:rsidRDefault="003F0B96" w:rsidP="00253136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3136">
        <w:rPr>
          <w:rFonts w:ascii="Times New Roman" w:eastAsia="Times New Roman" w:hAnsi="Times New Roman" w:cs="Times New Roman"/>
          <w:sz w:val="24"/>
          <w:szCs w:val="24"/>
        </w:rPr>
        <w:t>Беседа;</w:t>
      </w:r>
    </w:p>
    <w:p w:rsidR="003F0B96" w:rsidRPr="00253136" w:rsidRDefault="003F0B96" w:rsidP="00253136">
      <w:pPr>
        <w:numPr>
          <w:ilvl w:val="0"/>
          <w:numId w:val="1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53136">
        <w:rPr>
          <w:rFonts w:ascii="Times New Roman" w:hAnsi="Times New Roman" w:cs="Times New Roman"/>
          <w:sz w:val="24"/>
          <w:szCs w:val="24"/>
        </w:rPr>
        <w:t>Промежуточная, итоговая диагностика</w:t>
      </w:r>
    </w:p>
    <w:p w:rsidR="003F0B96" w:rsidRPr="00253136" w:rsidRDefault="003F0B96" w:rsidP="002531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3136">
        <w:rPr>
          <w:rFonts w:ascii="Times New Roman" w:eastAsia="Times New Roman" w:hAnsi="Times New Roman" w:cs="Times New Roman"/>
          <w:sz w:val="24"/>
          <w:szCs w:val="24"/>
        </w:rPr>
        <w:t>Принцип</w:t>
      </w:r>
      <w:proofErr w:type="gramEnd"/>
      <w:r w:rsidRPr="00253136">
        <w:rPr>
          <w:rFonts w:ascii="Times New Roman" w:eastAsia="Times New Roman" w:hAnsi="Times New Roman" w:cs="Times New Roman"/>
          <w:sz w:val="24"/>
          <w:szCs w:val="24"/>
        </w:rPr>
        <w:t xml:space="preserve"> оценивая на занятиях с учителем-дефектологом: не навреди; </w:t>
      </w:r>
      <w:proofErr w:type="spellStart"/>
      <w:r w:rsidRPr="00253136">
        <w:rPr>
          <w:rFonts w:ascii="Times New Roman" w:eastAsia="Times New Roman" w:hAnsi="Times New Roman" w:cs="Times New Roman"/>
          <w:sz w:val="24"/>
          <w:szCs w:val="24"/>
        </w:rPr>
        <w:t>конфеденциальность</w:t>
      </w:r>
      <w:proofErr w:type="spellEnd"/>
      <w:r w:rsidRPr="00253136">
        <w:rPr>
          <w:rFonts w:ascii="Times New Roman" w:eastAsia="Times New Roman" w:hAnsi="Times New Roman" w:cs="Times New Roman"/>
          <w:sz w:val="24"/>
          <w:szCs w:val="24"/>
        </w:rPr>
        <w:t xml:space="preserve"> негативной информации об особенностях личностного развития учащегося. </w:t>
      </w:r>
    </w:p>
    <w:p w:rsidR="003F0B96" w:rsidRPr="00253136" w:rsidRDefault="003F0B96" w:rsidP="002531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136">
        <w:rPr>
          <w:rFonts w:ascii="Times New Roman" w:eastAsia="Times New Roman" w:hAnsi="Times New Roman" w:cs="Times New Roman"/>
          <w:sz w:val="24"/>
          <w:szCs w:val="24"/>
        </w:rPr>
        <w:t xml:space="preserve">Оценка носит только положительный и поддерживающий характер. </w:t>
      </w:r>
    </w:p>
    <w:p w:rsidR="003F0B96" w:rsidRPr="00253136" w:rsidRDefault="003F0B96" w:rsidP="002531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136">
        <w:rPr>
          <w:rFonts w:ascii="Times New Roman" w:eastAsia="Times New Roman" w:hAnsi="Times New Roman" w:cs="Times New Roman"/>
          <w:sz w:val="24"/>
          <w:szCs w:val="24"/>
        </w:rPr>
        <w:t>Строится в форме невербального сообщения (качественная, а не количественная).</w:t>
      </w:r>
    </w:p>
    <w:p w:rsidR="003F0B96" w:rsidRPr="00253136" w:rsidRDefault="003F0B96" w:rsidP="002531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0B96" w:rsidRPr="00253136" w:rsidRDefault="003F0B96" w:rsidP="00253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3136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  <w:r w:rsidRPr="00253136">
        <w:rPr>
          <w:rFonts w:ascii="Times New Roman" w:hAnsi="Times New Roman" w:cs="Times New Roman"/>
          <w:sz w:val="24"/>
          <w:szCs w:val="24"/>
        </w:rPr>
        <w:t>выполнение тестовых заданий, диагностика.</w:t>
      </w:r>
    </w:p>
    <w:p w:rsidR="00973838" w:rsidRDefault="00973838" w:rsidP="0029727B">
      <w:pPr>
        <w:spacing w:line="360" w:lineRule="auto"/>
        <w:jc w:val="both"/>
        <w:outlineLvl w:val="0"/>
        <w:rPr>
          <w:sz w:val="24"/>
          <w:szCs w:val="24"/>
        </w:rPr>
      </w:pPr>
    </w:p>
    <w:p w:rsidR="00D76A93" w:rsidRDefault="00D76A93" w:rsidP="0029727B">
      <w:pPr>
        <w:spacing w:line="360" w:lineRule="auto"/>
        <w:jc w:val="both"/>
        <w:outlineLvl w:val="0"/>
        <w:rPr>
          <w:sz w:val="24"/>
          <w:szCs w:val="24"/>
        </w:rPr>
      </w:pPr>
    </w:p>
    <w:p w:rsidR="0029727B" w:rsidRPr="001B61EF" w:rsidRDefault="0029727B" w:rsidP="0029727B">
      <w:pPr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19E0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E4691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1B61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Учебный план </w:t>
      </w:r>
      <w:proofErr w:type="spellStart"/>
      <w:r w:rsidR="003F22E0">
        <w:rPr>
          <w:rFonts w:ascii="Times New Roman" w:hAnsi="Times New Roman" w:cs="Times New Roman"/>
          <w:b/>
          <w:color w:val="000000"/>
          <w:sz w:val="24"/>
          <w:szCs w:val="24"/>
        </w:rPr>
        <w:t>коррекционно</w:t>
      </w:r>
      <w:proofErr w:type="spellEnd"/>
      <w:r w:rsidR="003F22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развивающих занятий</w:t>
      </w:r>
    </w:p>
    <w:tbl>
      <w:tblPr>
        <w:tblOverlap w:val="never"/>
        <w:tblW w:w="504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2"/>
        <w:gridCol w:w="621"/>
        <w:gridCol w:w="1426"/>
        <w:gridCol w:w="1038"/>
        <w:gridCol w:w="1083"/>
        <w:gridCol w:w="964"/>
        <w:gridCol w:w="497"/>
      </w:tblGrid>
      <w:tr w:rsidR="0029727B" w:rsidRPr="008C3951" w:rsidTr="00E46916">
        <w:trPr>
          <w:trHeight w:hRule="exact" w:val="1123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8C3951" w:rsidRDefault="00702EE6" w:rsidP="00CD5649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8C3951" w:rsidRDefault="0029727B" w:rsidP="00CD5649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8C3951" w:rsidRDefault="0029727B" w:rsidP="00CD5649">
            <w:pPr>
              <w:widowControl w:val="0"/>
              <w:spacing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часов в </w:t>
            </w:r>
            <w:proofErr w:type="spellStart"/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8C3951" w:rsidRDefault="0029727B" w:rsidP="00CD5649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триместр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8C3951" w:rsidRDefault="0029727B" w:rsidP="00CD5649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триместр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727B" w:rsidRPr="008C3951" w:rsidRDefault="0029727B" w:rsidP="00CD5649">
            <w:pPr>
              <w:widowControl w:val="0"/>
              <w:spacing w:after="18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  <w:p w:rsidR="0029727B" w:rsidRPr="008C3951" w:rsidRDefault="0029727B" w:rsidP="006D4386">
            <w:pPr>
              <w:widowControl w:val="0"/>
              <w:spacing w:after="18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727B" w:rsidRPr="008C3951" w:rsidRDefault="0029727B" w:rsidP="00CD5649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29727B" w:rsidRPr="008C3951" w:rsidTr="00E46916">
        <w:trPr>
          <w:trHeight w:hRule="exact" w:val="1872"/>
        </w:trPr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7B" w:rsidRPr="005F2C1E" w:rsidRDefault="005F2C1E" w:rsidP="00CD5649">
            <w:pPr>
              <w:widowControl w:val="0"/>
              <w:spacing w:after="0" w:line="37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процессов и эмоционально – личностной сферы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7B" w:rsidRPr="008C3951" w:rsidRDefault="00CD5649" w:rsidP="00CD5649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7B" w:rsidRPr="008C3951" w:rsidRDefault="0029727B" w:rsidP="00CD5649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7B" w:rsidRPr="008C3951" w:rsidRDefault="00CD5649" w:rsidP="00CD5649">
            <w:pPr>
              <w:widowControl w:val="0"/>
              <w:spacing w:after="0" w:line="28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7B" w:rsidRPr="008C3951" w:rsidRDefault="00B54082" w:rsidP="00CD5649">
            <w:pPr>
              <w:widowControl w:val="0"/>
              <w:spacing w:after="0" w:line="28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27B" w:rsidRPr="008C3951" w:rsidRDefault="0029727B" w:rsidP="00CD5649">
            <w:pPr>
              <w:widowControl w:val="0"/>
              <w:spacing w:after="0" w:line="280" w:lineRule="exact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27B" w:rsidRPr="008C3951" w:rsidRDefault="0029727B" w:rsidP="00CD56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5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9727B" w:rsidRDefault="0029727B" w:rsidP="0029727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727B" w:rsidRDefault="0029727B" w:rsidP="0029727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727B" w:rsidRDefault="0029727B" w:rsidP="0029727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727B" w:rsidRDefault="0029727B" w:rsidP="0029727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727B" w:rsidRDefault="0029727B" w:rsidP="0029727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727B" w:rsidRDefault="0029727B" w:rsidP="0029727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727B" w:rsidRDefault="0029727B" w:rsidP="0029727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727B" w:rsidRDefault="0029727B" w:rsidP="0029727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727B" w:rsidRDefault="0029727B" w:rsidP="0029727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727B" w:rsidRDefault="0029727B" w:rsidP="0029727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727B" w:rsidRDefault="0029727B" w:rsidP="0029727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727B" w:rsidRDefault="0029727B" w:rsidP="0029727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727B" w:rsidRDefault="0029727B" w:rsidP="0029727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727B" w:rsidRDefault="0029727B" w:rsidP="0029727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727B" w:rsidRDefault="0029727B" w:rsidP="0029727B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727B" w:rsidRDefault="0029727B" w:rsidP="0029727B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9727B" w:rsidRPr="001B61EF" w:rsidRDefault="0029727B" w:rsidP="0029727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6E5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84B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61EF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4948"/>
        <w:gridCol w:w="1498"/>
        <w:gridCol w:w="1102"/>
        <w:gridCol w:w="1136"/>
      </w:tblGrid>
      <w:tr w:rsidR="0029727B" w:rsidRPr="00F84634" w:rsidTr="00F56007">
        <w:trPr>
          <w:trHeight w:val="795"/>
        </w:trPr>
        <w:tc>
          <w:tcPr>
            <w:tcW w:w="57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727B" w:rsidRPr="001B61EF" w:rsidRDefault="0029727B" w:rsidP="009C010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порядку</w:t>
            </w:r>
          </w:p>
        </w:tc>
        <w:tc>
          <w:tcPr>
            <w:tcW w:w="2523" w:type="pct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727B" w:rsidRDefault="0029727B" w:rsidP="009C01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29727B" w:rsidRDefault="0029727B" w:rsidP="009C01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29727B" w:rsidRDefault="0029727B" w:rsidP="009C01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  <w:p w:rsidR="0029727B" w:rsidRPr="001B61EF" w:rsidRDefault="0029727B" w:rsidP="009C01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ЗАНЯТИЙ</w:t>
            </w:r>
          </w:p>
          <w:p w:rsidR="0029727B" w:rsidRPr="001B61EF" w:rsidRDefault="0029727B" w:rsidP="009C010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727B" w:rsidRPr="001B61EF" w:rsidRDefault="0029727B" w:rsidP="009C010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9727B" w:rsidRPr="001B61EF" w:rsidRDefault="0029727B" w:rsidP="009C010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27B" w:rsidRPr="001B61EF" w:rsidRDefault="0029727B" w:rsidP="009C010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29727B" w:rsidRPr="001B61EF" w:rsidRDefault="0029727B" w:rsidP="009C010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27B" w:rsidRPr="00F84634" w:rsidTr="00F56007">
        <w:trPr>
          <w:trHeight w:val="617"/>
        </w:trPr>
        <w:tc>
          <w:tcPr>
            <w:tcW w:w="572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727B" w:rsidRPr="001B61EF" w:rsidRDefault="0029727B" w:rsidP="009C010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727B" w:rsidRPr="001B61EF" w:rsidRDefault="0029727B" w:rsidP="009C01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727B" w:rsidRPr="001B61EF" w:rsidRDefault="0029727B" w:rsidP="009C010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9727B" w:rsidRPr="001B61EF" w:rsidRDefault="0029727B" w:rsidP="009C010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727B" w:rsidRPr="001B61EF" w:rsidRDefault="0029727B" w:rsidP="009C0105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E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13EC6" w:rsidRPr="00F84634" w:rsidTr="00D76A93">
        <w:trPr>
          <w:trHeight w:val="526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F7357D" w:rsidRDefault="00713EC6" w:rsidP="00F73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 xml:space="preserve"> Входная диагностика. 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F5304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CD5649" w:rsidRDefault="00CD5649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1B61EF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EC6" w:rsidRPr="00594AF2" w:rsidTr="00F7357D">
        <w:trPr>
          <w:trHeight w:val="320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F73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Упражнения на синхронность работы обеих рук (работа со шнуром, нанизывание бус)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CD5649" w:rsidRDefault="00CD5649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F7357D">
        <w:trPr>
          <w:trHeight w:val="246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F73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Штриховка в разных направлениях и рисование по трафарету</w:t>
            </w:r>
            <w:r w:rsidR="008E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CD5649" w:rsidRDefault="00CD5649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524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F73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Вырезание ножницами из бумаги по шаблону прямоугольных, квадратных, треугольных форм.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EC6" w:rsidRPr="00CD5649" w:rsidRDefault="00CD5649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742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F73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Определение на ощупь формы предметов. Дидактическая игра «Волшебный мешочек»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742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F73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Сравнение 2-3 предметов по высоте, ширине, длине и толщине</w:t>
            </w:r>
            <w:r w:rsidR="008E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322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F7357D" w:rsidRDefault="00713EC6" w:rsidP="00F73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форме и величине по инструкции педагога</w:t>
            </w:r>
            <w:r w:rsidR="008E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D4386" w:rsidRDefault="006D438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5F2C1E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EC6" w:rsidRPr="00594AF2" w:rsidTr="00F7357D">
        <w:trPr>
          <w:trHeight w:val="308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F73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Выделение и различение частей знакомых предметов (стул-спинка, ножки, сиденье; шкаф – дверцы, стенки, т.д.)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F7357D">
        <w:trPr>
          <w:trHeight w:val="248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F73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Составление целого из частей (3-4 детали) на разрезном наглядном материале</w:t>
            </w:r>
            <w:r w:rsidR="00E73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409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F73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для удержания письменных принадлежностей.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379"/>
        </w:trPr>
        <w:tc>
          <w:tcPr>
            <w:tcW w:w="5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F73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Различение и выделение основных цветов (красный, желтый, зеленый, черный, белый, коричневый, оранжевый, фиолетовый).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227"/>
        </w:trPr>
        <w:tc>
          <w:tcPr>
            <w:tcW w:w="5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F73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Соотнесение сенсорных эталонов цвета с цветом реальных предметов.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263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F7357D" w:rsidRDefault="00713EC6" w:rsidP="00F73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цвету.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414C52" w:rsidRDefault="00713EC6" w:rsidP="00F73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D4386" w:rsidRDefault="006D4386" w:rsidP="00A90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EC6" w:rsidRPr="00594AF2" w:rsidTr="00F7357D">
        <w:trPr>
          <w:trHeight w:val="190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F73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зрительного анализа и синтеза предметов, состоящих из 3-4 деталей (по инструкции педагога).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742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F73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Нахождение отличий на наглядном материале (сравнение 2-х картинок).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742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F73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зрительной памяти. Дидактическая игра «Что </w:t>
            </w:r>
            <w:proofErr w:type="gramStart"/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изменилось»(</w:t>
            </w:r>
            <w:proofErr w:type="gramEnd"/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4-5 предметов).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F7357D">
        <w:trPr>
          <w:trHeight w:val="258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F735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303"/>
        </w:trPr>
        <w:tc>
          <w:tcPr>
            <w:tcW w:w="5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F7357D" w:rsidRDefault="00713EC6" w:rsidP="00252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Ориентировка на собственном теле.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414C5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742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252EF0">
            <w:pPr>
              <w:tabs>
                <w:tab w:val="left" w:pos="17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Ориентировка в помещении. Понятия: «близко», «ближе», «далеко», «дальше», «рядом», «там».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742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252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 (верхняя, нижняя, правая, левая половина, верхний правый, левый, нижний правый, левый углы).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742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252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ориентировка на поверхности парты. Расположение плоскостных </w:t>
            </w:r>
            <w:proofErr w:type="gramStart"/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о объемных предметов</w:t>
            </w:r>
            <w:proofErr w:type="gramEnd"/>
            <w:r w:rsidRPr="00F7357D">
              <w:rPr>
                <w:rFonts w:ascii="Times New Roman" w:hAnsi="Times New Roman" w:cs="Times New Roman"/>
                <w:sz w:val="24"/>
                <w:szCs w:val="24"/>
              </w:rPr>
              <w:t xml:space="preserve"> на поле листа.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379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252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Различение плоскостных геометрических фигур: круг, треугольник, квадрат, прямоугольник, овал.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C6" w:rsidRPr="006D4386" w:rsidRDefault="006D438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379"/>
        </w:trPr>
        <w:tc>
          <w:tcPr>
            <w:tcW w:w="5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 xml:space="preserve">     23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F7357D" w:rsidRDefault="00713EC6" w:rsidP="00252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Группировка плоскостных геометрических фигур (по цвету, размеру). Работа с геометрическим конструктором.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D4386" w:rsidRDefault="00EC7025" w:rsidP="00EC7025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D43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742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252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Различение объемных геометрических фигур (куб, шар, брус).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742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252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Восприятие фактуры предметов: твердый - мягкий, гладкий - шероховатый.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531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252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Контрас</w:t>
            </w:r>
            <w:r w:rsidR="00CD56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ные температурные ощущения.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364"/>
        </w:trPr>
        <w:tc>
          <w:tcPr>
            <w:tcW w:w="5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252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Различение на вкус (кислый, горький, сладкий, соленый). Запах приятный и неприятный.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605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F7357D" w:rsidRDefault="00713EC6" w:rsidP="00252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Игры с палочками, нанизывание бус, завязывание узелков, бантиков, работа со шнуровкой.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EB73E7" w:rsidRDefault="00713EC6" w:rsidP="00F735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742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252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Упражнения в обводке, раскрашивании, штриховке.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D4386" w:rsidRDefault="006D4386" w:rsidP="00A902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CD5649">
        <w:trPr>
          <w:trHeight w:val="460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252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Порядок месяцев в году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D76A93">
        <w:trPr>
          <w:trHeight w:val="384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252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Времена года. Работа с графической моделью «Времена года».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EC6" w:rsidRPr="006D4386" w:rsidRDefault="005C260D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438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CD5649">
        <w:trPr>
          <w:trHeight w:val="575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F7357D" w:rsidRDefault="00713EC6" w:rsidP="00252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7D">
              <w:rPr>
                <w:rFonts w:ascii="Times New Roman" w:hAnsi="Times New Roman" w:cs="Times New Roman"/>
                <w:sz w:val="24"/>
                <w:szCs w:val="24"/>
              </w:rPr>
              <w:t>Знакомство с часами (циферблат, стрелки).</w:t>
            </w:r>
            <w:r w:rsidR="00CD5649" w:rsidRPr="00F7357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времени по часам. Игры с моделью часов.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D4386" w:rsidRDefault="005C260D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  <w:r w:rsidR="006D438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EC6" w:rsidRPr="00594AF2" w:rsidTr="00F7357D">
        <w:trPr>
          <w:trHeight w:val="432"/>
        </w:trPr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13EC6" w:rsidRPr="00594AF2" w:rsidRDefault="00713EC6" w:rsidP="00F7357D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F7357D" w:rsidRDefault="00CD5649" w:rsidP="00252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F56007" w:rsidRDefault="00713EC6" w:rsidP="00D76A93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3EC6" w:rsidRPr="006D4386" w:rsidRDefault="006D4386" w:rsidP="00A90200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3EC6" w:rsidRPr="00594AF2" w:rsidRDefault="00713EC6" w:rsidP="00D76A93">
            <w:pPr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4AF2" w:rsidRDefault="00594AF2" w:rsidP="00D76A93">
      <w:pPr>
        <w:tabs>
          <w:tab w:val="left" w:pos="5290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53136" w:rsidRDefault="00253136" w:rsidP="003E6BD9">
      <w:pPr>
        <w:tabs>
          <w:tab w:val="left" w:pos="529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6A93" w:rsidRDefault="00D76A93" w:rsidP="003E6BD9">
      <w:pPr>
        <w:tabs>
          <w:tab w:val="left" w:pos="529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6A93" w:rsidRDefault="00D76A93" w:rsidP="003E6BD9">
      <w:pPr>
        <w:tabs>
          <w:tab w:val="left" w:pos="529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357D" w:rsidRDefault="00F7357D" w:rsidP="003E6BD9">
      <w:pPr>
        <w:tabs>
          <w:tab w:val="left" w:pos="529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357D" w:rsidRDefault="00F7357D" w:rsidP="003E6BD9">
      <w:pPr>
        <w:tabs>
          <w:tab w:val="left" w:pos="529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357D" w:rsidRDefault="00F7357D" w:rsidP="003E6BD9">
      <w:pPr>
        <w:tabs>
          <w:tab w:val="left" w:pos="529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357D" w:rsidRDefault="00F7357D" w:rsidP="003E6BD9">
      <w:pPr>
        <w:tabs>
          <w:tab w:val="left" w:pos="529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357D" w:rsidRDefault="00F7357D" w:rsidP="003E6BD9">
      <w:pPr>
        <w:tabs>
          <w:tab w:val="left" w:pos="529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357D" w:rsidRDefault="00F7357D" w:rsidP="003E6BD9">
      <w:pPr>
        <w:tabs>
          <w:tab w:val="left" w:pos="529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357D" w:rsidRDefault="00F7357D" w:rsidP="003E6BD9">
      <w:pPr>
        <w:tabs>
          <w:tab w:val="left" w:pos="529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357D" w:rsidRDefault="00F7357D" w:rsidP="003E6BD9">
      <w:pPr>
        <w:tabs>
          <w:tab w:val="left" w:pos="529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357D" w:rsidRDefault="00F7357D" w:rsidP="003E6BD9">
      <w:pPr>
        <w:tabs>
          <w:tab w:val="left" w:pos="529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357D" w:rsidRDefault="00F7357D" w:rsidP="003E6BD9">
      <w:pPr>
        <w:tabs>
          <w:tab w:val="left" w:pos="529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357D" w:rsidRDefault="00F7357D" w:rsidP="003E6BD9">
      <w:pPr>
        <w:tabs>
          <w:tab w:val="left" w:pos="529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D5649" w:rsidRPr="00594AF2" w:rsidRDefault="00CD5649" w:rsidP="003E6BD9">
      <w:pPr>
        <w:tabs>
          <w:tab w:val="left" w:pos="529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9727B" w:rsidRDefault="0029727B" w:rsidP="0029727B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6E5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07186">
        <w:rPr>
          <w:rFonts w:ascii="Times New Roman" w:hAnsi="Times New Roman" w:cs="Times New Roman"/>
          <w:sz w:val="24"/>
          <w:szCs w:val="24"/>
        </w:rPr>
        <w:t>.</w:t>
      </w:r>
      <w:r w:rsidRPr="00AB6E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6E9">
        <w:rPr>
          <w:rFonts w:ascii="Times New Roman" w:hAnsi="Times New Roman" w:cs="Times New Roman"/>
          <w:b/>
          <w:sz w:val="24"/>
          <w:szCs w:val="24"/>
        </w:rPr>
        <w:t>Образовательные ресурсы</w:t>
      </w:r>
    </w:p>
    <w:p w:rsidR="00984B55" w:rsidRPr="00984B55" w:rsidRDefault="00984B55" w:rsidP="00984B55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29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B55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Адаптированная Основная образовательная Программа начального </w:t>
      </w:r>
      <w:proofErr w:type="gramStart"/>
      <w:r w:rsidRPr="00984B55">
        <w:rPr>
          <w:rFonts w:ascii="Times New Roman" w:eastAsia="Times New Roman" w:hAnsi="Times New Roman" w:cs="Times New Roman"/>
          <w:bCs/>
          <w:sz w:val="24"/>
          <w:szCs w:val="24"/>
        </w:rPr>
        <w:t>и  основного</w:t>
      </w:r>
      <w:proofErr w:type="gramEnd"/>
      <w:r w:rsidRPr="00984B55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Общего образования</w:t>
      </w:r>
      <w:r w:rsidR="006D43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4B55">
        <w:rPr>
          <w:rFonts w:ascii="Times New Roman" w:eastAsia="Times New Roman" w:hAnsi="Times New Roman" w:cs="Times New Roman"/>
          <w:bCs/>
          <w:sz w:val="24"/>
          <w:szCs w:val="24"/>
        </w:rPr>
        <w:t>для обучающихся с ограниченными возможностями здоровья МБОУ ООШ №3.</w:t>
      </w:r>
    </w:p>
    <w:p w:rsidR="00984B55" w:rsidRPr="00984B55" w:rsidRDefault="00984B55" w:rsidP="00984B55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B55">
        <w:rPr>
          <w:rFonts w:ascii="Times New Roman" w:eastAsia="Times New Roman" w:hAnsi="Times New Roman" w:cs="Times New Roman"/>
          <w:sz w:val="24"/>
          <w:szCs w:val="24"/>
        </w:rPr>
        <w:t>Диагностический комплект для начальной школы.</w:t>
      </w:r>
    </w:p>
    <w:p w:rsidR="00984B55" w:rsidRPr="00984B55" w:rsidRDefault="00984B55" w:rsidP="00984B55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B55">
        <w:rPr>
          <w:rFonts w:ascii="Times New Roman" w:eastAsia="Times New Roman" w:hAnsi="Times New Roman" w:cs="Times New Roman"/>
          <w:sz w:val="24"/>
          <w:szCs w:val="24"/>
        </w:rPr>
        <w:t>Л.Ю. Субботина «Игры для развития и обучения. Дети 5-10 лет», Ярославль: Академия развития, 2001</w:t>
      </w:r>
    </w:p>
    <w:p w:rsidR="00984B55" w:rsidRPr="00984B55" w:rsidRDefault="00984B55" w:rsidP="00984B55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B55">
        <w:rPr>
          <w:rFonts w:ascii="Times New Roman" w:eastAsia="Times New Roman" w:hAnsi="Times New Roman" w:cs="Times New Roman"/>
          <w:sz w:val="24"/>
          <w:szCs w:val="24"/>
        </w:rPr>
        <w:t xml:space="preserve">Л.Ф. Тихомирова «Познавательные способности. Дети 5 -7 лет», </w:t>
      </w:r>
      <w:proofErr w:type="gramStart"/>
      <w:r w:rsidRPr="00984B55">
        <w:rPr>
          <w:rFonts w:ascii="Times New Roman" w:eastAsia="Times New Roman" w:hAnsi="Times New Roman" w:cs="Times New Roman"/>
          <w:sz w:val="24"/>
          <w:szCs w:val="24"/>
        </w:rPr>
        <w:t>Ярославль,:</w:t>
      </w:r>
      <w:proofErr w:type="gramEnd"/>
      <w:r w:rsidRPr="00984B55">
        <w:rPr>
          <w:rFonts w:ascii="Times New Roman" w:eastAsia="Times New Roman" w:hAnsi="Times New Roman" w:cs="Times New Roman"/>
          <w:sz w:val="24"/>
          <w:szCs w:val="24"/>
        </w:rPr>
        <w:t xml:space="preserve"> Академия развития, 2006</w:t>
      </w:r>
    </w:p>
    <w:p w:rsidR="00984B55" w:rsidRPr="00984B55" w:rsidRDefault="00984B55" w:rsidP="00984B55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4B55">
        <w:rPr>
          <w:rFonts w:ascii="Times New Roman" w:eastAsia="Times New Roman" w:hAnsi="Times New Roman" w:cs="Times New Roman"/>
          <w:sz w:val="24"/>
          <w:szCs w:val="24"/>
        </w:rPr>
        <w:t>Н.Ю.Чивикова</w:t>
      </w:r>
      <w:proofErr w:type="spellEnd"/>
      <w:r w:rsidRPr="00984B55">
        <w:rPr>
          <w:rFonts w:ascii="Times New Roman" w:eastAsia="Times New Roman" w:hAnsi="Times New Roman" w:cs="Times New Roman"/>
          <w:sz w:val="24"/>
          <w:szCs w:val="24"/>
        </w:rPr>
        <w:t xml:space="preserve"> «Как подготовить ребенка к школе», - М.: </w:t>
      </w:r>
      <w:proofErr w:type="spellStart"/>
      <w:r w:rsidRPr="00984B55">
        <w:rPr>
          <w:rFonts w:ascii="Times New Roman" w:eastAsia="Times New Roman" w:hAnsi="Times New Roman" w:cs="Times New Roman"/>
          <w:sz w:val="24"/>
          <w:szCs w:val="24"/>
        </w:rPr>
        <w:t>Рольф</w:t>
      </w:r>
      <w:proofErr w:type="spellEnd"/>
      <w:r w:rsidRPr="00984B55">
        <w:rPr>
          <w:rFonts w:ascii="Times New Roman" w:eastAsia="Times New Roman" w:hAnsi="Times New Roman" w:cs="Times New Roman"/>
          <w:sz w:val="24"/>
          <w:szCs w:val="24"/>
        </w:rPr>
        <w:t>, 2001</w:t>
      </w:r>
    </w:p>
    <w:p w:rsidR="00984B55" w:rsidRPr="00984B55" w:rsidRDefault="00984B55" w:rsidP="00984B55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B55">
        <w:rPr>
          <w:rFonts w:ascii="Times New Roman" w:eastAsia="Times New Roman" w:hAnsi="Times New Roman" w:cs="Times New Roman"/>
          <w:sz w:val="24"/>
          <w:szCs w:val="24"/>
        </w:rPr>
        <w:t>Л.Ю. Субботина «</w:t>
      </w:r>
      <w:proofErr w:type="gramStart"/>
      <w:r w:rsidRPr="00984B55">
        <w:rPr>
          <w:rFonts w:ascii="Times New Roman" w:eastAsia="Times New Roman" w:hAnsi="Times New Roman" w:cs="Times New Roman"/>
          <w:sz w:val="24"/>
          <w:szCs w:val="24"/>
        </w:rPr>
        <w:t>Учимся</w:t>
      </w:r>
      <w:proofErr w:type="gramEnd"/>
      <w:r w:rsidRPr="00984B55">
        <w:rPr>
          <w:rFonts w:ascii="Times New Roman" w:eastAsia="Times New Roman" w:hAnsi="Times New Roman" w:cs="Times New Roman"/>
          <w:sz w:val="24"/>
          <w:szCs w:val="24"/>
        </w:rPr>
        <w:t xml:space="preserve"> играя: развивающие игры для детей 5-10 лет», Екатеринбург: У – Фактория, 2005</w:t>
      </w:r>
    </w:p>
    <w:p w:rsidR="00984B55" w:rsidRPr="00984B55" w:rsidRDefault="00984B55" w:rsidP="00984B55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B55">
        <w:rPr>
          <w:rFonts w:ascii="Times New Roman" w:eastAsia="Times New Roman" w:hAnsi="Times New Roman" w:cs="Times New Roman"/>
          <w:sz w:val="24"/>
          <w:szCs w:val="24"/>
        </w:rPr>
        <w:t xml:space="preserve">М.А. Гончарова, Е.Э. Кочурова, А.М. </w:t>
      </w:r>
      <w:proofErr w:type="spellStart"/>
      <w:r w:rsidRPr="00984B55">
        <w:rPr>
          <w:rFonts w:ascii="Times New Roman" w:eastAsia="Times New Roman" w:hAnsi="Times New Roman" w:cs="Times New Roman"/>
          <w:sz w:val="24"/>
          <w:szCs w:val="24"/>
        </w:rPr>
        <w:t>Пышкало</w:t>
      </w:r>
      <w:proofErr w:type="spellEnd"/>
      <w:r w:rsidRPr="00984B55">
        <w:rPr>
          <w:rFonts w:ascii="Times New Roman" w:eastAsia="Times New Roman" w:hAnsi="Times New Roman" w:cs="Times New Roman"/>
          <w:sz w:val="24"/>
          <w:szCs w:val="24"/>
        </w:rPr>
        <w:t xml:space="preserve"> «Учись размышлять: развитие у детей математических представлений, воображения и мышления – пособие для начальных классов», М., </w:t>
      </w:r>
      <w:proofErr w:type="spellStart"/>
      <w:r w:rsidRPr="00984B55">
        <w:rPr>
          <w:rFonts w:ascii="Times New Roman" w:eastAsia="Times New Roman" w:hAnsi="Times New Roman" w:cs="Times New Roman"/>
          <w:sz w:val="24"/>
          <w:szCs w:val="24"/>
        </w:rPr>
        <w:t>Антал</w:t>
      </w:r>
      <w:proofErr w:type="spellEnd"/>
      <w:r w:rsidRPr="00984B55">
        <w:rPr>
          <w:rFonts w:ascii="Times New Roman" w:eastAsia="Times New Roman" w:hAnsi="Times New Roman" w:cs="Times New Roman"/>
          <w:sz w:val="24"/>
          <w:szCs w:val="24"/>
        </w:rPr>
        <w:t>, 1995</w:t>
      </w:r>
    </w:p>
    <w:p w:rsidR="00984B55" w:rsidRPr="00984B55" w:rsidRDefault="00984B55" w:rsidP="00984B55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B55">
        <w:rPr>
          <w:rFonts w:ascii="Times New Roman" w:eastAsia="Times New Roman" w:hAnsi="Times New Roman" w:cs="Times New Roman"/>
          <w:sz w:val="24"/>
          <w:szCs w:val="24"/>
        </w:rPr>
        <w:t xml:space="preserve">А.А. Осипова, Л.И. </w:t>
      </w:r>
      <w:proofErr w:type="spellStart"/>
      <w:r w:rsidRPr="00984B55">
        <w:rPr>
          <w:rFonts w:ascii="Times New Roman" w:eastAsia="Times New Roman" w:hAnsi="Times New Roman" w:cs="Times New Roman"/>
          <w:sz w:val="24"/>
          <w:szCs w:val="24"/>
        </w:rPr>
        <w:t>Малашинская</w:t>
      </w:r>
      <w:proofErr w:type="spellEnd"/>
      <w:r w:rsidRPr="00984B55">
        <w:rPr>
          <w:rFonts w:ascii="Times New Roman" w:eastAsia="Times New Roman" w:hAnsi="Times New Roman" w:cs="Times New Roman"/>
          <w:sz w:val="24"/>
          <w:szCs w:val="24"/>
        </w:rPr>
        <w:t xml:space="preserve"> «Диагностика и коррекция внимания: программа для детей 5 – 9 лет», М., ТЦ Сфера, 2002</w:t>
      </w:r>
    </w:p>
    <w:p w:rsidR="00984B55" w:rsidRPr="00984B55" w:rsidRDefault="00984B55" w:rsidP="00984B55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B55">
        <w:rPr>
          <w:rFonts w:ascii="Times New Roman" w:eastAsia="Times New Roman" w:hAnsi="Times New Roman" w:cs="Times New Roman"/>
          <w:sz w:val="24"/>
          <w:szCs w:val="24"/>
        </w:rPr>
        <w:t xml:space="preserve">И.Н. </w:t>
      </w:r>
      <w:proofErr w:type="spellStart"/>
      <w:r w:rsidRPr="00984B55">
        <w:rPr>
          <w:rFonts w:ascii="Times New Roman" w:eastAsia="Times New Roman" w:hAnsi="Times New Roman" w:cs="Times New Roman"/>
          <w:sz w:val="24"/>
          <w:szCs w:val="24"/>
        </w:rPr>
        <w:t>Шевлякова</w:t>
      </w:r>
      <w:proofErr w:type="spellEnd"/>
      <w:r w:rsidRPr="00984B55">
        <w:rPr>
          <w:rFonts w:ascii="Times New Roman" w:eastAsia="Times New Roman" w:hAnsi="Times New Roman" w:cs="Times New Roman"/>
          <w:sz w:val="24"/>
          <w:szCs w:val="24"/>
        </w:rPr>
        <w:t xml:space="preserve"> «посмотри внимательно на мир: Программа коррекции и развития зрительного восприятия и пространственного мышления у детей младшего школьного возраста», М., Генезис, 2003</w:t>
      </w:r>
    </w:p>
    <w:p w:rsidR="00984B55" w:rsidRPr="00984B55" w:rsidRDefault="00984B55" w:rsidP="00984B55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B55">
        <w:rPr>
          <w:rFonts w:ascii="Times New Roman" w:eastAsia="Times New Roman" w:hAnsi="Times New Roman" w:cs="Times New Roman"/>
          <w:sz w:val="24"/>
          <w:szCs w:val="24"/>
        </w:rPr>
        <w:t>Л.Н. Копытова «развитие пространственных представлений и образного мышления», Екатеринбург, «Форум - книга», 2007</w:t>
      </w:r>
    </w:p>
    <w:p w:rsidR="00984B55" w:rsidRPr="00984B55" w:rsidRDefault="00984B55" w:rsidP="00984B55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B55">
        <w:rPr>
          <w:rFonts w:ascii="Times New Roman" w:eastAsia="Times New Roman" w:hAnsi="Times New Roman" w:cs="Times New Roman"/>
          <w:sz w:val="24"/>
          <w:szCs w:val="24"/>
        </w:rPr>
        <w:t xml:space="preserve">Л. Тихомирова «Формирование и развитие интеллектуальных способностей ребенка: младшие школьники», М., Айрис – Пресс, </w:t>
      </w:r>
      <w:proofErr w:type="spellStart"/>
      <w:r w:rsidRPr="00984B55">
        <w:rPr>
          <w:rFonts w:ascii="Times New Roman" w:eastAsia="Times New Roman" w:hAnsi="Times New Roman" w:cs="Times New Roman"/>
          <w:sz w:val="24"/>
          <w:szCs w:val="24"/>
        </w:rPr>
        <w:t>Рольф</w:t>
      </w:r>
      <w:proofErr w:type="spellEnd"/>
      <w:r w:rsidRPr="00984B55">
        <w:rPr>
          <w:rFonts w:ascii="Times New Roman" w:eastAsia="Times New Roman" w:hAnsi="Times New Roman" w:cs="Times New Roman"/>
          <w:sz w:val="24"/>
          <w:szCs w:val="24"/>
        </w:rPr>
        <w:t>, 2000</w:t>
      </w:r>
    </w:p>
    <w:p w:rsidR="00984B55" w:rsidRPr="00984B55" w:rsidRDefault="00984B55" w:rsidP="00984B55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4B55">
        <w:rPr>
          <w:rFonts w:ascii="Times New Roman" w:eastAsia="Times New Roman" w:hAnsi="Times New Roman" w:cs="Times New Roman"/>
          <w:sz w:val="24"/>
          <w:szCs w:val="24"/>
        </w:rPr>
        <w:t>Л.Тихомирова</w:t>
      </w:r>
      <w:proofErr w:type="spellEnd"/>
      <w:r w:rsidRPr="00984B55">
        <w:rPr>
          <w:rFonts w:ascii="Times New Roman" w:eastAsia="Times New Roman" w:hAnsi="Times New Roman" w:cs="Times New Roman"/>
          <w:sz w:val="24"/>
          <w:szCs w:val="24"/>
        </w:rPr>
        <w:t xml:space="preserve"> «Упражнения на каждый день: логика для младших школьников», Я., Академия развития, 2007</w:t>
      </w:r>
    </w:p>
    <w:p w:rsidR="00984B55" w:rsidRPr="00F56007" w:rsidRDefault="00984B55" w:rsidP="00F56007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6007">
        <w:rPr>
          <w:rFonts w:ascii="Times New Roman" w:eastAsia="Times New Roman" w:hAnsi="Times New Roman" w:cs="Times New Roman"/>
          <w:sz w:val="24"/>
          <w:szCs w:val="24"/>
        </w:rPr>
        <w:t>О.А.Холодова</w:t>
      </w:r>
      <w:proofErr w:type="spellEnd"/>
      <w:r w:rsidRPr="00F56007">
        <w:rPr>
          <w:rFonts w:ascii="Times New Roman" w:eastAsia="Times New Roman" w:hAnsi="Times New Roman" w:cs="Times New Roman"/>
          <w:sz w:val="24"/>
          <w:szCs w:val="24"/>
        </w:rPr>
        <w:t xml:space="preserve"> «Юным умникам и умницам: 1-4 класс» Программа курса развития познавательных способностей. М. РОСТ 2001</w:t>
      </w:r>
    </w:p>
    <w:p w:rsidR="00984B55" w:rsidRPr="00F56007" w:rsidRDefault="00984B55" w:rsidP="00F56007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007">
        <w:rPr>
          <w:rFonts w:ascii="Times New Roman" w:eastAsia="Times New Roman" w:hAnsi="Times New Roman" w:cs="Times New Roman"/>
          <w:sz w:val="24"/>
          <w:szCs w:val="24"/>
        </w:rPr>
        <w:t xml:space="preserve">В. Волина «Занимательное </w:t>
      </w:r>
      <w:proofErr w:type="spellStart"/>
      <w:r w:rsidRPr="00F56007">
        <w:rPr>
          <w:rFonts w:ascii="Times New Roman" w:eastAsia="Times New Roman" w:hAnsi="Times New Roman" w:cs="Times New Roman"/>
          <w:sz w:val="24"/>
          <w:szCs w:val="24"/>
        </w:rPr>
        <w:t>азбуковедение</w:t>
      </w:r>
      <w:proofErr w:type="spellEnd"/>
      <w:r w:rsidRPr="00F56007">
        <w:rPr>
          <w:rFonts w:ascii="Times New Roman" w:eastAsia="Times New Roman" w:hAnsi="Times New Roman" w:cs="Times New Roman"/>
          <w:sz w:val="24"/>
          <w:szCs w:val="24"/>
        </w:rPr>
        <w:t>», М., Просвещение, 1991</w:t>
      </w:r>
    </w:p>
    <w:p w:rsidR="00F56007" w:rsidRPr="00F56007" w:rsidRDefault="00F56007" w:rsidP="00F56007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right="57"/>
      </w:pPr>
      <w:proofErr w:type="spellStart"/>
      <w:r w:rsidRPr="00F56007">
        <w:lastRenderedPageBreak/>
        <w:t>В.М.Мозговой</w:t>
      </w:r>
      <w:proofErr w:type="spellEnd"/>
      <w:r w:rsidRPr="00F56007">
        <w:t xml:space="preserve">, </w:t>
      </w:r>
      <w:proofErr w:type="spellStart"/>
      <w:r w:rsidRPr="00F56007">
        <w:t>И.М.Яковлева</w:t>
      </w:r>
      <w:proofErr w:type="spellEnd"/>
      <w:r w:rsidRPr="00F56007">
        <w:t xml:space="preserve">, </w:t>
      </w:r>
      <w:proofErr w:type="spellStart"/>
      <w:r w:rsidRPr="00F56007">
        <w:t>А.А.Еремина</w:t>
      </w:r>
      <w:proofErr w:type="spellEnd"/>
      <w:r w:rsidRPr="00F56007">
        <w:t xml:space="preserve"> “Основы олигофренопедагогики”: учеб. пособие для студ. сред. учеб. заведений /. – М.: Издательский центр Академия”, </w:t>
      </w:r>
      <w:smartTag w:uri="urn:schemas-microsoft-com:office:smarttags" w:element="metricconverter">
        <w:smartTagPr>
          <w:attr w:name="ProductID" w:val="2006 г"/>
        </w:smartTagPr>
        <w:r w:rsidRPr="00F56007">
          <w:t>2006 г</w:t>
        </w:r>
      </w:smartTag>
      <w:r w:rsidRPr="00F56007">
        <w:t>.</w:t>
      </w:r>
    </w:p>
    <w:p w:rsidR="00F56007" w:rsidRPr="00F56007" w:rsidRDefault="00F56007" w:rsidP="00F56007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right="57"/>
      </w:pPr>
      <w:proofErr w:type="spellStart"/>
      <w:r w:rsidRPr="00F56007">
        <w:t>Е.Худенко</w:t>
      </w:r>
      <w:proofErr w:type="spellEnd"/>
      <w:r w:rsidRPr="00F56007">
        <w:t xml:space="preserve">, </w:t>
      </w:r>
      <w:proofErr w:type="spellStart"/>
      <w:r w:rsidRPr="00F56007">
        <w:t>Е.Останина</w:t>
      </w:r>
      <w:proofErr w:type="spellEnd"/>
      <w:r w:rsidRPr="00F56007">
        <w:t xml:space="preserve"> 1-2 часть “Практическое пособие по развитию речи для детей с отклонениями в развитии”. Издательство “Школа”. </w:t>
      </w:r>
      <w:smartTag w:uri="urn:schemas-microsoft-com:office:smarttags" w:element="metricconverter">
        <w:smartTagPr>
          <w:attr w:name="ProductID" w:val="1992 г"/>
        </w:smartTagPr>
        <w:r w:rsidRPr="00F56007">
          <w:t>1992 г</w:t>
        </w:r>
      </w:smartTag>
      <w:r w:rsidRPr="00F56007">
        <w:t>.</w:t>
      </w:r>
      <w:r w:rsidRPr="00F56007">
        <w:tab/>
      </w:r>
    </w:p>
    <w:p w:rsidR="00F56007" w:rsidRPr="00F56007" w:rsidRDefault="00F56007" w:rsidP="00F56007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right="57"/>
      </w:pPr>
      <w:proofErr w:type="spellStart"/>
      <w:r w:rsidRPr="00F56007">
        <w:t>Г.С.Швайко</w:t>
      </w:r>
      <w:proofErr w:type="spellEnd"/>
      <w:r w:rsidRPr="00F56007">
        <w:t xml:space="preserve"> “Игры и игровые упражнения для развития речи” Москва. </w:t>
      </w:r>
      <w:smartTag w:uri="urn:schemas-microsoft-com:office:smarttags" w:element="metricconverter">
        <w:smartTagPr>
          <w:attr w:name="ProductID" w:val="1988 г"/>
        </w:smartTagPr>
        <w:r w:rsidRPr="00F56007">
          <w:t>1988 г</w:t>
        </w:r>
      </w:smartTag>
      <w:r w:rsidRPr="00F56007">
        <w:t>.</w:t>
      </w:r>
    </w:p>
    <w:p w:rsidR="00F56007" w:rsidRPr="00F56007" w:rsidRDefault="00F56007" w:rsidP="00F56007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right="57"/>
      </w:pPr>
      <w:proofErr w:type="spellStart"/>
      <w:r w:rsidRPr="00F56007">
        <w:t>Т.Б.Епифанцева</w:t>
      </w:r>
      <w:proofErr w:type="spellEnd"/>
      <w:r w:rsidRPr="00F56007">
        <w:t xml:space="preserve">, </w:t>
      </w:r>
      <w:proofErr w:type="spellStart"/>
      <w:r w:rsidRPr="00F56007">
        <w:t>Т.Е.Киселенко</w:t>
      </w:r>
      <w:proofErr w:type="spellEnd"/>
      <w:r w:rsidRPr="00F56007">
        <w:t xml:space="preserve">, </w:t>
      </w:r>
      <w:proofErr w:type="spellStart"/>
      <w:r w:rsidRPr="00F56007">
        <w:t>И.А.Могилева</w:t>
      </w:r>
      <w:proofErr w:type="spellEnd"/>
      <w:r w:rsidRPr="00F56007">
        <w:t xml:space="preserve"> “Настольная книга педагога – дефектолога” Москва </w:t>
      </w:r>
      <w:smartTag w:uri="urn:schemas-microsoft-com:office:smarttags" w:element="metricconverter">
        <w:smartTagPr>
          <w:attr w:name="ProductID" w:val="2005 г"/>
        </w:smartTagPr>
        <w:r w:rsidRPr="00F56007">
          <w:t>2005 г</w:t>
        </w:r>
      </w:smartTag>
      <w:r w:rsidRPr="00F56007">
        <w:t>.</w:t>
      </w:r>
    </w:p>
    <w:p w:rsidR="00F56007" w:rsidRPr="00F56007" w:rsidRDefault="00F56007" w:rsidP="00F56007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right="57"/>
      </w:pPr>
      <w:r w:rsidRPr="00F56007">
        <w:t xml:space="preserve">Пузанов Б.П. “Обучение детей с нарушением интеллектуального развития”. </w:t>
      </w:r>
    </w:p>
    <w:p w:rsidR="00F56007" w:rsidRPr="00F56007" w:rsidRDefault="00F56007" w:rsidP="00F56007">
      <w:pPr>
        <w:pStyle w:val="a4"/>
        <w:numPr>
          <w:ilvl w:val="0"/>
          <w:numId w:val="16"/>
        </w:numPr>
        <w:spacing w:before="0" w:beforeAutospacing="0" w:after="0" w:afterAutospacing="0" w:line="360" w:lineRule="auto"/>
        <w:ind w:right="57"/>
      </w:pPr>
      <w:r w:rsidRPr="00F56007">
        <w:t xml:space="preserve"> Бабкина Н.В. “Интеллектуальное развитие младших школьников с задержкой психического развития”. – Москва. 2006 </w:t>
      </w:r>
    </w:p>
    <w:p w:rsidR="00984B55" w:rsidRPr="00F56007" w:rsidRDefault="005C260D" w:rsidP="00F56007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984B55" w:rsidRPr="00F56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http://collection.edu.ru</w:t>
        </w:r>
      </w:hyperlink>
      <w:r w:rsidR="00984B55" w:rsidRPr="00F56007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hyperlink r:id="rId10" w:tgtFrame="_blank" w:history="1">
        <w:r w:rsidR="00984B55" w:rsidRPr="00F56007">
          <w:rPr>
            <w:rFonts w:ascii="Times New Roman" w:eastAsia="Times New Roman" w:hAnsi="Times New Roman" w:cs="Times New Roman"/>
            <w:sz w:val="24"/>
            <w:szCs w:val="24"/>
          </w:rPr>
          <w:t xml:space="preserve">"Российский образовательный                   </w:t>
        </w:r>
        <w:proofErr w:type="spellStart"/>
        <w:r w:rsidR="00984B55" w:rsidRPr="00F56007">
          <w:rPr>
            <w:rFonts w:ascii="Times New Roman" w:eastAsia="Times New Roman" w:hAnsi="Times New Roman" w:cs="Times New Roman"/>
            <w:sz w:val="24"/>
            <w:szCs w:val="24"/>
          </w:rPr>
          <w:t>портал"</w:t>
        </w:r>
      </w:hyperlink>
      <w:r w:rsidR="00984B55" w:rsidRPr="00F56007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proofErr w:type="spellEnd"/>
      <w:r w:rsidR="00984B55" w:rsidRPr="00F5600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науки российской федерации - сборник методических разработок для школы.</w:t>
      </w:r>
    </w:p>
    <w:p w:rsidR="00984B55" w:rsidRPr="00F56007" w:rsidRDefault="005C260D" w:rsidP="00F56007">
      <w:pPr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984B55" w:rsidRPr="00F56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http://metodisty.ru</w:t>
        </w:r>
      </w:hyperlink>
      <w:r w:rsidR="00984B55" w:rsidRPr="00F56007">
        <w:rPr>
          <w:rFonts w:ascii="Times New Roman" w:eastAsia="Times New Roman" w:hAnsi="Times New Roman" w:cs="Times New Roman"/>
          <w:sz w:val="24"/>
          <w:szCs w:val="24"/>
        </w:rPr>
        <w:t xml:space="preserve"> – «Методисты» профессиональное сообщество педагогов.</w:t>
      </w:r>
    </w:p>
    <w:p w:rsidR="00984B55" w:rsidRPr="00984B55" w:rsidRDefault="00984B55" w:rsidP="00984B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B55" w:rsidRPr="008D45E6" w:rsidRDefault="00984B55" w:rsidP="00984B5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84B55" w:rsidRPr="008D45E6" w:rsidRDefault="00984B55" w:rsidP="00984B55">
      <w:pPr>
        <w:tabs>
          <w:tab w:val="left" w:pos="621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B55" w:rsidRDefault="00984B55" w:rsidP="00984B55"/>
    <w:p w:rsidR="0029727B" w:rsidRPr="008D4FBC" w:rsidRDefault="0029727B" w:rsidP="002972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27B" w:rsidRPr="008D4FBC" w:rsidRDefault="0029727B" w:rsidP="0029727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727B" w:rsidRPr="00011563" w:rsidRDefault="0029727B" w:rsidP="0029727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27B" w:rsidRDefault="0029727B" w:rsidP="0029727B">
      <w:pPr>
        <w:spacing w:after="0" w:line="360" w:lineRule="auto"/>
        <w:jc w:val="both"/>
      </w:pPr>
    </w:p>
    <w:p w:rsidR="0029727B" w:rsidRDefault="0029727B" w:rsidP="0029727B"/>
    <w:p w:rsidR="00611C17" w:rsidRDefault="00611C17"/>
    <w:sectPr w:rsidR="00611C17" w:rsidSect="00B919E0">
      <w:footerReference w:type="default" r:id="rId12"/>
      <w:pgSz w:w="12240" w:h="15840"/>
      <w:pgMar w:top="851" w:right="851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02D" w:rsidRDefault="0017002D" w:rsidP="00DB36DB">
      <w:pPr>
        <w:spacing w:after="0" w:line="240" w:lineRule="auto"/>
      </w:pPr>
      <w:r>
        <w:separator/>
      </w:r>
    </w:p>
  </w:endnote>
  <w:endnote w:type="continuationSeparator" w:id="0">
    <w:p w:rsidR="0017002D" w:rsidRDefault="0017002D" w:rsidP="00DB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9E0" w:rsidRDefault="005C562E">
    <w:pPr>
      <w:pStyle w:val="a6"/>
      <w:jc w:val="right"/>
    </w:pPr>
    <w:r>
      <w:fldChar w:fldCharType="begin"/>
    </w:r>
    <w:r w:rsidR="005611A2">
      <w:instrText xml:space="preserve"> PAGE   \* MERGEFORMAT </w:instrText>
    </w:r>
    <w:r>
      <w:fldChar w:fldCharType="separate"/>
    </w:r>
    <w:r w:rsidR="00EC7025">
      <w:rPr>
        <w:noProof/>
      </w:rPr>
      <w:t>15</w:t>
    </w:r>
    <w:r>
      <w:fldChar w:fldCharType="end"/>
    </w:r>
  </w:p>
  <w:p w:rsidR="00B919E0" w:rsidRDefault="005C26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02D" w:rsidRDefault="0017002D" w:rsidP="00DB36DB">
      <w:pPr>
        <w:spacing w:after="0" w:line="240" w:lineRule="auto"/>
      </w:pPr>
      <w:r>
        <w:separator/>
      </w:r>
    </w:p>
  </w:footnote>
  <w:footnote w:type="continuationSeparator" w:id="0">
    <w:p w:rsidR="0017002D" w:rsidRDefault="0017002D" w:rsidP="00DB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78CDA9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C9435DE"/>
    <w:multiLevelType w:val="hybridMultilevel"/>
    <w:tmpl w:val="9E56EBD8"/>
    <w:lvl w:ilvl="0" w:tplc="DCA8AAD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12B8424C"/>
    <w:multiLevelType w:val="hybridMultilevel"/>
    <w:tmpl w:val="2A94DF58"/>
    <w:lvl w:ilvl="0" w:tplc="0419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4"/>
        </w:tabs>
        <w:ind w:left="29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4"/>
        </w:tabs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4"/>
        </w:tabs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4"/>
        </w:tabs>
        <w:ind w:left="51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4"/>
        </w:tabs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4"/>
        </w:tabs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4"/>
        </w:tabs>
        <w:ind w:left="72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4"/>
        </w:tabs>
        <w:ind w:left="7984" w:hanging="360"/>
      </w:pPr>
      <w:rPr>
        <w:rFonts w:ascii="Wingdings" w:hAnsi="Wingdings" w:hint="default"/>
      </w:rPr>
    </w:lvl>
  </w:abstractNum>
  <w:abstractNum w:abstractNumId="7" w15:restartNumberingAfterBreak="0">
    <w:nsid w:val="12E043AC"/>
    <w:multiLevelType w:val="hybridMultilevel"/>
    <w:tmpl w:val="CC0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683C1F"/>
    <w:multiLevelType w:val="hybridMultilevel"/>
    <w:tmpl w:val="3F4E1248"/>
    <w:lvl w:ilvl="0" w:tplc="DF2C31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A455937"/>
    <w:multiLevelType w:val="hybridMultilevel"/>
    <w:tmpl w:val="B860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03DFA"/>
    <w:multiLevelType w:val="hybridMultilevel"/>
    <w:tmpl w:val="A298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C1512"/>
    <w:multiLevelType w:val="hybridMultilevel"/>
    <w:tmpl w:val="30BAB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544F0"/>
    <w:multiLevelType w:val="hybridMultilevel"/>
    <w:tmpl w:val="6E1A74DC"/>
    <w:lvl w:ilvl="0" w:tplc="438A667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A83666"/>
    <w:multiLevelType w:val="hybridMultilevel"/>
    <w:tmpl w:val="6F52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A43BF"/>
    <w:multiLevelType w:val="hybridMultilevel"/>
    <w:tmpl w:val="1ED8BE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802E0E"/>
    <w:multiLevelType w:val="hybridMultilevel"/>
    <w:tmpl w:val="15B4F5B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91E1256"/>
    <w:multiLevelType w:val="multilevel"/>
    <w:tmpl w:val="AFDE49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pStyle w:val="3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18" w15:restartNumberingAfterBreak="0">
    <w:nsid w:val="5D7C25F0"/>
    <w:multiLevelType w:val="hybridMultilevel"/>
    <w:tmpl w:val="56FC78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030B8F"/>
    <w:multiLevelType w:val="hybridMultilevel"/>
    <w:tmpl w:val="261EC7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89438B5"/>
    <w:multiLevelType w:val="hybridMultilevel"/>
    <w:tmpl w:val="6C1E2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B636C"/>
    <w:multiLevelType w:val="hybridMultilevel"/>
    <w:tmpl w:val="C254B2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6D3307CF"/>
    <w:multiLevelType w:val="hybridMultilevel"/>
    <w:tmpl w:val="A6D22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575AE"/>
    <w:multiLevelType w:val="hybridMultilevel"/>
    <w:tmpl w:val="D97A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C365C"/>
    <w:multiLevelType w:val="hybridMultilevel"/>
    <w:tmpl w:val="24A43172"/>
    <w:lvl w:ilvl="0" w:tplc="362228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72E0491C"/>
    <w:multiLevelType w:val="hybridMultilevel"/>
    <w:tmpl w:val="0C660066"/>
    <w:lvl w:ilvl="0" w:tplc="C0C0386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26" w15:restartNumberingAfterBreak="0">
    <w:nsid w:val="7AE91DAF"/>
    <w:multiLevelType w:val="multilevel"/>
    <w:tmpl w:val="1824A6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7" w15:restartNumberingAfterBreak="0">
    <w:nsid w:val="7BE84197"/>
    <w:multiLevelType w:val="multilevel"/>
    <w:tmpl w:val="11B24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26"/>
  </w:num>
  <w:num w:numId="5">
    <w:abstractNumId w:val="15"/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6"/>
  </w:num>
  <w:num w:numId="12">
    <w:abstractNumId w:val="14"/>
  </w:num>
  <w:num w:numId="13">
    <w:abstractNumId w:val="18"/>
  </w:num>
  <w:num w:numId="14">
    <w:abstractNumId w:val="10"/>
  </w:num>
  <w:num w:numId="15">
    <w:abstractNumId w:val="16"/>
  </w:num>
  <w:num w:numId="16">
    <w:abstractNumId w:val="7"/>
  </w:num>
  <w:num w:numId="17">
    <w:abstractNumId w:val="15"/>
  </w:num>
  <w:num w:numId="18">
    <w:abstractNumId w:val="12"/>
  </w:num>
  <w:num w:numId="19">
    <w:abstractNumId w:val="22"/>
  </w:num>
  <w:num w:numId="20">
    <w:abstractNumId w:val="11"/>
  </w:num>
  <w:num w:numId="21">
    <w:abstractNumId w:val="20"/>
  </w:num>
  <w:num w:numId="22">
    <w:abstractNumId w:val="5"/>
  </w:num>
  <w:num w:numId="23">
    <w:abstractNumId w:val="13"/>
  </w:num>
  <w:num w:numId="24">
    <w:abstractNumId w:val="21"/>
  </w:num>
  <w:num w:numId="25">
    <w:abstractNumId w:val="25"/>
  </w:num>
  <w:num w:numId="26">
    <w:abstractNumId w:val="19"/>
  </w:num>
  <w:num w:numId="27">
    <w:abstractNumId w:val="2"/>
  </w:num>
  <w:num w:numId="28">
    <w:abstractNumId w:val="3"/>
  </w:num>
  <w:num w:numId="29">
    <w:abstractNumId w:val="27"/>
  </w:num>
  <w:num w:numId="30">
    <w:abstractNumId w:val="1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27B"/>
    <w:rsid w:val="00056EE3"/>
    <w:rsid w:val="00057653"/>
    <w:rsid w:val="00062379"/>
    <w:rsid w:val="000B5728"/>
    <w:rsid w:val="00104BF2"/>
    <w:rsid w:val="00124E50"/>
    <w:rsid w:val="0013666C"/>
    <w:rsid w:val="001500C2"/>
    <w:rsid w:val="0017002D"/>
    <w:rsid w:val="001A768F"/>
    <w:rsid w:val="001C15ED"/>
    <w:rsid w:val="001D41DF"/>
    <w:rsid w:val="001F751E"/>
    <w:rsid w:val="00206A7E"/>
    <w:rsid w:val="00233CF7"/>
    <w:rsid w:val="00253136"/>
    <w:rsid w:val="0029727B"/>
    <w:rsid w:val="00340FD7"/>
    <w:rsid w:val="00347481"/>
    <w:rsid w:val="00350B6B"/>
    <w:rsid w:val="003527F9"/>
    <w:rsid w:val="003E01D1"/>
    <w:rsid w:val="003E6BD9"/>
    <w:rsid w:val="003F0B96"/>
    <w:rsid w:val="003F22E0"/>
    <w:rsid w:val="00414C52"/>
    <w:rsid w:val="00422703"/>
    <w:rsid w:val="00481C0C"/>
    <w:rsid w:val="0049393F"/>
    <w:rsid w:val="004B363C"/>
    <w:rsid w:val="00514018"/>
    <w:rsid w:val="005357FF"/>
    <w:rsid w:val="005438C7"/>
    <w:rsid w:val="005611A2"/>
    <w:rsid w:val="00574D4D"/>
    <w:rsid w:val="005769E3"/>
    <w:rsid w:val="00594AF2"/>
    <w:rsid w:val="005B018C"/>
    <w:rsid w:val="005C260D"/>
    <w:rsid w:val="005C562E"/>
    <w:rsid w:val="005E478A"/>
    <w:rsid w:val="005E7BB2"/>
    <w:rsid w:val="005F2C1E"/>
    <w:rsid w:val="00611C17"/>
    <w:rsid w:val="00615A41"/>
    <w:rsid w:val="0067352D"/>
    <w:rsid w:val="00685856"/>
    <w:rsid w:val="006913DE"/>
    <w:rsid w:val="006B1F2E"/>
    <w:rsid w:val="006D4386"/>
    <w:rsid w:val="006F5304"/>
    <w:rsid w:val="00702EE6"/>
    <w:rsid w:val="00713EC6"/>
    <w:rsid w:val="00737F38"/>
    <w:rsid w:val="00742B5E"/>
    <w:rsid w:val="007562D0"/>
    <w:rsid w:val="0079571B"/>
    <w:rsid w:val="007B354E"/>
    <w:rsid w:val="007C0474"/>
    <w:rsid w:val="007C2737"/>
    <w:rsid w:val="00806CBD"/>
    <w:rsid w:val="00812FA2"/>
    <w:rsid w:val="00851311"/>
    <w:rsid w:val="00855B05"/>
    <w:rsid w:val="00865E0A"/>
    <w:rsid w:val="008663F3"/>
    <w:rsid w:val="0087143A"/>
    <w:rsid w:val="00891D3F"/>
    <w:rsid w:val="008C3174"/>
    <w:rsid w:val="008C4B1D"/>
    <w:rsid w:val="008E03B7"/>
    <w:rsid w:val="008E7EDC"/>
    <w:rsid w:val="008F5402"/>
    <w:rsid w:val="00900806"/>
    <w:rsid w:val="009030AA"/>
    <w:rsid w:val="00907186"/>
    <w:rsid w:val="00917D19"/>
    <w:rsid w:val="009272AE"/>
    <w:rsid w:val="00973838"/>
    <w:rsid w:val="00984B55"/>
    <w:rsid w:val="009E2627"/>
    <w:rsid w:val="00A35825"/>
    <w:rsid w:val="00A77F8F"/>
    <w:rsid w:val="00A97C2F"/>
    <w:rsid w:val="00AA0AEB"/>
    <w:rsid w:val="00AD3E98"/>
    <w:rsid w:val="00AE62E2"/>
    <w:rsid w:val="00B54082"/>
    <w:rsid w:val="00B6169E"/>
    <w:rsid w:val="00B653BC"/>
    <w:rsid w:val="00BC7667"/>
    <w:rsid w:val="00BE2AD8"/>
    <w:rsid w:val="00C34048"/>
    <w:rsid w:val="00C36557"/>
    <w:rsid w:val="00C55187"/>
    <w:rsid w:val="00C73FD3"/>
    <w:rsid w:val="00C83BB8"/>
    <w:rsid w:val="00CD5649"/>
    <w:rsid w:val="00D61462"/>
    <w:rsid w:val="00D76A93"/>
    <w:rsid w:val="00D81176"/>
    <w:rsid w:val="00DA7A4E"/>
    <w:rsid w:val="00DB0DE4"/>
    <w:rsid w:val="00DB36DB"/>
    <w:rsid w:val="00DB6C29"/>
    <w:rsid w:val="00DE0398"/>
    <w:rsid w:val="00E32866"/>
    <w:rsid w:val="00E3491C"/>
    <w:rsid w:val="00E46916"/>
    <w:rsid w:val="00E71D4A"/>
    <w:rsid w:val="00E735CE"/>
    <w:rsid w:val="00EB73E7"/>
    <w:rsid w:val="00EC7025"/>
    <w:rsid w:val="00EC7B17"/>
    <w:rsid w:val="00F01EE1"/>
    <w:rsid w:val="00F14C80"/>
    <w:rsid w:val="00F25525"/>
    <w:rsid w:val="00F56007"/>
    <w:rsid w:val="00F57853"/>
    <w:rsid w:val="00F7357D"/>
    <w:rsid w:val="00FC744D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E8A3FA"/>
  <w15:docId w15:val="{B10CCE8E-85F3-4BBD-841C-5FA92DC8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27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35825"/>
    <w:pPr>
      <w:keepNext/>
      <w:widowControl w:val="0"/>
      <w:numPr>
        <w:ilvl w:val="2"/>
        <w:numId w:val="1"/>
      </w:numPr>
      <w:suppressAutoHyphens/>
      <w:autoSpaceDE w:val="0"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bCs/>
      <w:kern w:val="1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727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27B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29727B"/>
    <w:pPr>
      <w:spacing w:after="0" w:line="240" w:lineRule="auto"/>
    </w:pPr>
    <w:rPr>
      <w:rFonts w:eastAsiaTheme="minorEastAsia"/>
    </w:rPr>
  </w:style>
  <w:style w:type="paragraph" w:styleId="a4">
    <w:name w:val="Normal (Web)"/>
    <w:basedOn w:val="a"/>
    <w:unhideWhenUsed/>
    <w:rsid w:val="002972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9727B"/>
    <w:rPr>
      <w:rFonts w:cs="Times New Roman"/>
      <w:color w:val="0000FF" w:themeColor="hyperlink"/>
      <w:u w:val="single"/>
    </w:rPr>
  </w:style>
  <w:style w:type="paragraph" w:customStyle="1" w:styleId="Style34">
    <w:name w:val="Style34"/>
    <w:basedOn w:val="a"/>
    <w:rsid w:val="0029727B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rsid w:val="0029727B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2972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727B"/>
    <w:rPr>
      <w:rFonts w:eastAsiaTheme="minorEastAsia"/>
      <w:lang w:eastAsia="ru-RU"/>
    </w:rPr>
  </w:style>
  <w:style w:type="character" w:customStyle="1" w:styleId="FontStyle62">
    <w:name w:val="Font Style62"/>
    <w:basedOn w:val="a0"/>
    <w:rsid w:val="0029727B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29727B"/>
    <w:pPr>
      <w:widowControl w:val="0"/>
      <w:autoSpaceDE w:val="0"/>
      <w:autoSpaceDN w:val="0"/>
      <w:adjustRightInd w:val="0"/>
      <w:spacing w:after="0" w:line="480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29727B"/>
    <w:pPr>
      <w:widowControl w:val="0"/>
      <w:autoSpaceDE w:val="0"/>
      <w:autoSpaceDN w:val="0"/>
      <w:adjustRightInd w:val="0"/>
      <w:spacing w:after="0" w:line="485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29727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29727B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rsid w:val="0029727B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8">
    <w:name w:val="Style28"/>
    <w:basedOn w:val="a"/>
    <w:rsid w:val="0029727B"/>
    <w:pPr>
      <w:widowControl w:val="0"/>
      <w:autoSpaceDE w:val="0"/>
      <w:autoSpaceDN w:val="0"/>
      <w:adjustRightInd w:val="0"/>
      <w:spacing w:after="0" w:line="480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29727B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9727B"/>
    <w:rPr>
      <w:b/>
      <w:bCs/>
    </w:rPr>
  </w:style>
  <w:style w:type="paragraph" w:styleId="aa">
    <w:name w:val="Body Text"/>
    <w:basedOn w:val="a"/>
    <w:link w:val="ab"/>
    <w:semiHidden/>
    <w:rsid w:val="005769E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5769E3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A35825"/>
    <w:rPr>
      <w:rFonts w:ascii="Times New Roman" w:eastAsia="Lucida Sans Unicode" w:hAnsi="Times New Roman" w:cs="Times New Roman"/>
      <w:b/>
      <w:bCs/>
      <w:kern w:val="1"/>
      <w:sz w:val="24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5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5B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ction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F2DB2-59FF-4C98-A9E0-DF63E25B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18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</dc:creator>
  <cp:lastModifiedBy>User Lic10</cp:lastModifiedBy>
  <cp:revision>65</cp:revision>
  <dcterms:created xsi:type="dcterms:W3CDTF">2016-09-12T10:49:00Z</dcterms:created>
  <dcterms:modified xsi:type="dcterms:W3CDTF">2019-03-27T10:29:00Z</dcterms:modified>
</cp:coreProperties>
</file>