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3CD" w:rsidRPr="00456F6B" w:rsidRDefault="006253CD" w:rsidP="006253CD">
      <w:pPr>
        <w:spacing w:before="1" w:line="362" w:lineRule="auto"/>
        <w:ind w:right="486"/>
        <w:jc w:val="center"/>
        <w:rPr>
          <w:sz w:val="28"/>
          <w:szCs w:val="22"/>
        </w:rPr>
      </w:pPr>
      <w:r w:rsidRPr="00456F6B">
        <w:rPr>
          <w:sz w:val="28"/>
          <w:szCs w:val="22"/>
        </w:rPr>
        <w:t>Муниципальное бюджетное общеобразовательное учреждение основная общеобразовательная школа №3</w:t>
      </w: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spacing w:before="8"/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position w:val="1"/>
          <w:sz w:val="28"/>
          <w:szCs w:val="22"/>
        </w:rPr>
      </w:pPr>
      <w:r w:rsidRPr="00456F6B">
        <w:rPr>
          <w:position w:val="1"/>
          <w:sz w:val="28"/>
          <w:szCs w:val="22"/>
        </w:rPr>
        <w:tab/>
      </w:r>
      <w:r w:rsidRPr="00456F6B">
        <w:rPr>
          <w:position w:val="1"/>
          <w:sz w:val="28"/>
          <w:szCs w:val="22"/>
        </w:rPr>
        <w:tab/>
      </w: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07C95" w:rsidP="006253CD">
      <w:pPr>
        <w:spacing w:before="219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ПРОЕКТ </w:t>
      </w:r>
      <w:r w:rsidR="00FB7725">
        <w:rPr>
          <w:sz w:val="28"/>
          <w:szCs w:val="22"/>
        </w:rPr>
        <w:t xml:space="preserve">АДАПТИРОВАННОЙ </w:t>
      </w:r>
      <w:r w:rsidR="006253CD">
        <w:rPr>
          <w:sz w:val="28"/>
          <w:szCs w:val="22"/>
        </w:rPr>
        <w:t xml:space="preserve"> </w:t>
      </w:r>
      <w:r>
        <w:rPr>
          <w:sz w:val="28"/>
          <w:szCs w:val="22"/>
        </w:rPr>
        <w:t>РАБОЧЕЙ ПРОГРАММЫ</w:t>
      </w:r>
    </w:p>
    <w:p w:rsidR="006253CD" w:rsidRPr="00456F6B" w:rsidRDefault="00E80562" w:rsidP="006253CD">
      <w:pPr>
        <w:spacing w:before="218"/>
        <w:ind w:left="-426"/>
        <w:jc w:val="center"/>
        <w:rPr>
          <w:sz w:val="28"/>
          <w:szCs w:val="22"/>
        </w:rPr>
      </w:pPr>
      <w:r>
        <w:rPr>
          <w:sz w:val="28"/>
          <w:szCs w:val="22"/>
        </w:rPr>
        <w:t>по литературе</w:t>
      </w:r>
      <w:r w:rsidR="006253CD" w:rsidRPr="00456F6B">
        <w:rPr>
          <w:sz w:val="28"/>
          <w:szCs w:val="22"/>
        </w:rPr>
        <w:t xml:space="preserve"> </w:t>
      </w:r>
      <w:r>
        <w:rPr>
          <w:sz w:val="28"/>
          <w:szCs w:val="22"/>
        </w:rPr>
        <w:t>9</w:t>
      </w:r>
      <w:r w:rsidR="00A8412C">
        <w:rPr>
          <w:sz w:val="28"/>
          <w:szCs w:val="22"/>
        </w:rPr>
        <w:t xml:space="preserve"> «Б</w:t>
      </w:r>
      <w:r w:rsidR="00607C95">
        <w:rPr>
          <w:sz w:val="28"/>
          <w:szCs w:val="22"/>
        </w:rPr>
        <w:t>»</w:t>
      </w:r>
      <w:r w:rsidR="006253CD" w:rsidRPr="00456F6B">
        <w:rPr>
          <w:sz w:val="28"/>
          <w:szCs w:val="22"/>
        </w:rPr>
        <w:t xml:space="preserve"> класса</w:t>
      </w:r>
      <w:r w:rsidR="00A8412C">
        <w:rPr>
          <w:sz w:val="28"/>
          <w:szCs w:val="22"/>
        </w:rPr>
        <w:t xml:space="preserve"> с задержкой психического развития</w:t>
      </w:r>
    </w:p>
    <w:p w:rsidR="006253CD" w:rsidRPr="00456F6B" w:rsidRDefault="006253CD" w:rsidP="006253CD">
      <w:pPr>
        <w:jc w:val="center"/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spacing w:before="6"/>
        <w:rPr>
          <w:sz w:val="28"/>
          <w:szCs w:val="22"/>
        </w:rPr>
      </w:pPr>
    </w:p>
    <w:p w:rsidR="006253CD" w:rsidRPr="00456F6B" w:rsidRDefault="006253CD" w:rsidP="006253CD">
      <w:pPr>
        <w:ind w:right="3"/>
        <w:jc w:val="right"/>
        <w:rPr>
          <w:sz w:val="28"/>
          <w:szCs w:val="22"/>
        </w:rPr>
      </w:pPr>
      <w:r w:rsidRPr="00456F6B">
        <w:rPr>
          <w:sz w:val="28"/>
          <w:szCs w:val="22"/>
        </w:rPr>
        <w:t xml:space="preserve">         Учитель </w:t>
      </w:r>
      <w:r w:rsidR="00E80562">
        <w:rPr>
          <w:sz w:val="28"/>
          <w:szCs w:val="22"/>
        </w:rPr>
        <w:t>русского языка и литературы</w:t>
      </w:r>
    </w:p>
    <w:p w:rsidR="006253CD" w:rsidRPr="00456F6B" w:rsidRDefault="00E80562" w:rsidP="006253CD">
      <w:pPr>
        <w:spacing w:before="279"/>
        <w:ind w:right="3"/>
        <w:jc w:val="right"/>
        <w:rPr>
          <w:sz w:val="28"/>
          <w:szCs w:val="22"/>
        </w:rPr>
      </w:pPr>
      <w:r>
        <w:rPr>
          <w:spacing w:val="-3"/>
          <w:sz w:val="28"/>
          <w:szCs w:val="22"/>
        </w:rPr>
        <w:t>Гущина Ольга Владимировна</w:t>
      </w:r>
    </w:p>
    <w:p w:rsidR="006253CD" w:rsidRPr="00456F6B" w:rsidRDefault="006253CD" w:rsidP="006253CD">
      <w:pPr>
        <w:spacing w:before="279"/>
        <w:ind w:right="3"/>
        <w:jc w:val="right"/>
        <w:rPr>
          <w:sz w:val="28"/>
          <w:szCs w:val="22"/>
        </w:rPr>
      </w:pPr>
      <w:r w:rsidRPr="00456F6B">
        <w:rPr>
          <w:spacing w:val="-3"/>
          <w:sz w:val="28"/>
          <w:szCs w:val="22"/>
        </w:rPr>
        <w:t>(</w:t>
      </w:r>
      <w:r w:rsidR="00E80562">
        <w:rPr>
          <w:spacing w:val="-3"/>
          <w:sz w:val="28"/>
          <w:szCs w:val="22"/>
        </w:rPr>
        <w:t>первая квалификационная категория</w:t>
      </w:r>
      <w:r>
        <w:rPr>
          <w:spacing w:val="-3"/>
          <w:sz w:val="28"/>
          <w:szCs w:val="22"/>
        </w:rPr>
        <w:t>)</w:t>
      </w:r>
    </w:p>
    <w:p w:rsidR="006253CD" w:rsidRPr="00456F6B" w:rsidRDefault="006253CD" w:rsidP="006253CD">
      <w:pPr>
        <w:ind w:right="3"/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Default="006253CD" w:rsidP="006253CD">
      <w:pPr>
        <w:rPr>
          <w:sz w:val="28"/>
          <w:szCs w:val="22"/>
        </w:rPr>
      </w:pPr>
    </w:p>
    <w:p w:rsidR="006253CD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rPr>
          <w:sz w:val="28"/>
          <w:szCs w:val="22"/>
        </w:rPr>
      </w:pPr>
    </w:p>
    <w:p w:rsidR="006253CD" w:rsidRPr="00456F6B" w:rsidRDefault="006253CD" w:rsidP="006253CD">
      <w:pPr>
        <w:jc w:val="center"/>
        <w:rPr>
          <w:sz w:val="28"/>
          <w:szCs w:val="22"/>
        </w:rPr>
      </w:pPr>
    </w:p>
    <w:p w:rsidR="006253CD" w:rsidRDefault="006253CD" w:rsidP="006253CD">
      <w:pPr>
        <w:jc w:val="center"/>
        <w:rPr>
          <w:sz w:val="28"/>
          <w:szCs w:val="22"/>
        </w:rPr>
      </w:pPr>
      <w:r w:rsidRPr="00456F6B">
        <w:rPr>
          <w:sz w:val="28"/>
          <w:szCs w:val="22"/>
        </w:rPr>
        <w:t>Советск</w:t>
      </w:r>
    </w:p>
    <w:p w:rsidR="006253CD" w:rsidRPr="00456F6B" w:rsidRDefault="00607C95" w:rsidP="006253CD">
      <w:pPr>
        <w:jc w:val="center"/>
        <w:rPr>
          <w:sz w:val="28"/>
          <w:szCs w:val="22"/>
        </w:rPr>
      </w:pPr>
      <w:r>
        <w:rPr>
          <w:sz w:val="28"/>
          <w:szCs w:val="22"/>
        </w:rPr>
        <w:t>2020</w:t>
      </w:r>
      <w:r w:rsidR="006253CD">
        <w:rPr>
          <w:sz w:val="28"/>
          <w:szCs w:val="22"/>
        </w:rPr>
        <w:t xml:space="preserve"> год</w:t>
      </w:r>
    </w:p>
    <w:p w:rsidR="006253CD" w:rsidRDefault="006253CD" w:rsidP="006253CD">
      <w:pPr>
        <w:autoSpaceDE w:val="0"/>
        <w:autoSpaceDN w:val="0"/>
        <w:adjustRightInd w:val="0"/>
        <w:ind w:left="720"/>
        <w:contextualSpacing/>
        <w:rPr>
          <w:bCs/>
          <w:color w:val="auto"/>
          <w:lang w:eastAsia="ru-RU"/>
        </w:rPr>
      </w:pPr>
    </w:p>
    <w:p w:rsidR="006253CD" w:rsidRDefault="006253CD" w:rsidP="006253CD">
      <w:pPr>
        <w:autoSpaceDE w:val="0"/>
        <w:autoSpaceDN w:val="0"/>
        <w:adjustRightInd w:val="0"/>
        <w:ind w:left="720"/>
        <w:contextualSpacing/>
        <w:rPr>
          <w:bCs/>
          <w:color w:val="auto"/>
          <w:lang w:eastAsia="ru-RU"/>
        </w:rPr>
      </w:pPr>
    </w:p>
    <w:p w:rsidR="006253CD" w:rsidRDefault="006253CD" w:rsidP="006253CD">
      <w:pPr>
        <w:autoSpaceDE w:val="0"/>
        <w:autoSpaceDN w:val="0"/>
        <w:adjustRightInd w:val="0"/>
        <w:ind w:left="720"/>
        <w:contextualSpacing/>
        <w:rPr>
          <w:bCs/>
          <w:color w:val="auto"/>
          <w:lang w:eastAsia="ru-RU"/>
        </w:rPr>
      </w:pPr>
    </w:p>
    <w:p w:rsidR="006253CD" w:rsidRPr="005E66A8" w:rsidRDefault="006253CD" w:rsidP="006253CD">
      <w:pPr>
        <w:jc w:val="center"/>
        <w:rPr>
          <w:bCs/>
        </w:rPr>
      </w:pPr>
    </w:p>
    <w:p w:rsidR="006253CD" w:rsidRPr="0020510D" w:rsidRDefault="006253CD" w:rsidP="006253CD">
      <w:pPr>
        <w:autoSpaceDE w:val="0"/>
        <w:autoSpaceDN w:val="0"/>
        <w:adjustRightInd w:val="0"/>
        <w:rPr>
          <w:rFonts w:eastAsia="Newton-Regular"/>
          <w:sz w:val="28"/>
          <w:szCs w:val="28"/>
        </w:rPr>
      </w:pPr>
    </w:p>
    <w:p w:rsidR="006253CD" w:rsidRPr="0020510D" w:rsidRDefault="006253CD" w:rsidP="006253CD">
      <w:pPr>
        <w:autoSpaceDE w:val="0"/>
        <w:autoSpaceDN w:val="0"/>
        <w:adjustRightInd w:val="0"/>
        <w:rPr>
          <w:rFonts w:eastAsia="Newton-Regular"/>
          <w:sz w:val="28"/>
          <w:szCs w:val="28"/>
        </w:rPr>
      </w:pPr>
    </w:p>
    <w:p w:rsidR="00D85C5A" w:rsidRPr="00D85C5A" w:rsidRDefault="00D85C5A" w:rsidP="00D85C5A">
      <w:pPr>
        <w:ind w:left="1068"/>
        <w:rPr>
          <w:b/>
          <w:sz w:val="28"/>
          <w:szCs w:val="28"/>
        </w:rPr>
      </w:pPr>
    </w:p>
    <w:p w:rsidR="00D85C5A" w:rsidRPr="00D85C5A" w:rsidRDefault="00D85C5A" w:rsidP="00D85C5A">
      <w:pPr>
        <w:ind w:left="1068"/>
        <w:rPr>
          <w:b/>
          <w:sz w:val="28"/>
          <w:szCs w:val="28"/>
        </w:rPr>
      </w:pPr>
    </w:p>
    <w:p w:rsidR="00D85C5A" w:rsidRPr="00D85C5A" w:rsidRDefault="00D85C5A" w:rsidP="00D85C5A">
      <w:pPr>
        <w:ind w:left="708"/>
        <w:rPr>
          <w:b/>
          <w:sz w:val="28"/>
          <w:szCs w:val="28"/>
        </w:rPr>
      </w:pPr>
    </w:p>
    <w:p w:rsidR="00D85C5A" w:rsidRPr="00D85C5A" w:rsidRDefault="00D85C5A" w:rsidP="00D85C5A">
      <w:pPr>
        <w:ind w:left="1068"/>
        <w:rPr>
          <w:b/>
          <w:sz w:val="28"/>
          <w:szCs w:val="28"/>
        </w:rPr>
      </w:pPr>
    </w:p>
    <w:p w:rsidR="00D85C5A" w:rsidRPr="00D85C5A" w:rsidRDefault="00D85C5A" w:rsidP="00D85C5A">
      <w:pPr>
        <w:ind w:left="1068"/>
        <w:rPr>
          <w:b/>
          <w:sz w:val="28"/>
          <w:szCs w:val="28"/>
        </w:rPr>
      </w:pPr>
    </w:p>
    <w:p w:rsidR="00AF5310" w:rsidRPr="00D85C5A" w:rsidRDefault="00D85C5A" w:rsidP="00D85C5A">
      <w:pPr>
        <w:ind w:left="708"/>
        <w:rPr>
          <w:b/>
          <w:sz w:val="28"/>
          <w:szCs w:val="28"/>
        </w:rPr>
      </w:pPr>
      <w:r w:rsidRPr="00D85C5A">
        <w:rPr>
          <w:b/>
          <w:sz w:val="28"/>
          <w:szCs w:val="28"/>
        </w:rPr>
        <w:lastRenderedPageBreak/>
        <w:t>1.</w:t>
      </w:r>
      <w:r w:rsidR="00E80562" w:rsidRPr="00D85C5A">
        <w:rPr>
          <w:b/>
          <w:sz w:val="28"/>
          <w:szCs w:val="28"/>
        </w:rPr>
        <w:t xml:space="preserve">Планируемые </w:t>
      </w:r>
      <w:r w:rsidR="00AF5310" w:rsidRPr="00D85C5A">
        <w:rPr>
          <w:b/>
          <w:sz w:val="28"/>
          <w:szCs w:val="28"/>
        </w:rPr>
        <w:t xml:space="preserve"> результаты</w:t>
      </w:r>
    </w:p>
    <w:p w:rsidR="00AF5310" w:rsidRPr="00AF5310" w:rsidRDefault="00AF5310" w:rsidP="00AF5310">
      <w:pPr>
        <w:ind w:left="708"/>
        <w:rPr>
          <w:b/>
          <w:sz w:val="28"/>
          <w:szCs w:val="28"/>
        </w:rPr>
      </w:pPr>
      <w:r w:rsidRPr="00AF5310">
        <w:rPr>
          <w:sz w:val="28"/>
          <w:szCs w:val="28"/>
        </w:rPr>
        <w:t xml:space="preserve"> Рабочая программа обеспечивает достижение следующих результа</w:t>
      </w:r>
      <w:r w:rsidR="00A8412C">
        <w:rPr>
          <w:sz w:val="28"/>
          <w:szCs w:val="28"/>
        </w:rPr>
        <w:t>тов изучения литературы в 9</w:t>
      </w:r>
      <w:r w:rsidRPr="00AF5310">
        <w:rPr>
          <w:sz w:val="28"/>
          <w:szCs w:val="28"/>
        </w:rPr>
        <w:t xml:space="preserve"> классе: </w:t>
      </w:r>
      <w:r w:rsidRPr="00757973">
        <w:rPr>
          <w:b/>
          <w:color w:val="000000" w:themeColor="text1"/>
          <w:sz w:val="28"/>
          <w:szCs w:val="28"/>
        </w:rPr>
        <w:t>Личностными резул</w:t>
      </w:r>
      <w:r w:rsidRPr="00607C95">
        <w:rPr>
          <w:b/>
          <w:sz w:val="28"/>
          <w:szCs w:val="28"/>
        </w:rPr>
        <w:t>ьтатами</w:t>
      </w:r>
      <w:r w:rsidRPr="00AF5310">
        <w:rPr>
          <w:sz w:val="28"/>
          <w:szCs w:val="28"/>
        </w:rPr>
        <w:t xml:space="preserve"> вып</w:t>
      </w:r>
      <w:r w:rsidRPr="00AF5310">
        <w:rPr>
          <w:sz w:val="28"/>
          <w:szCs w:val="28"/>
        </w:rPr>
        <w:t>у</w:t>
      </w:r>
      <w:r w:rsidRPr="00AF5310">
        <w:rPr>
          <w:sz w:val="28"/>
          <w:szCs w:val="28"/>
        </w:rPr>
        <w:t>скников основной школы, формируемыми при изучении предмета «Л</w:t>
      </w:r>
      <w:r w:rsidRPr="00AF5310">
        <w:rPr>
          <w:sz w:val="28"/>
          <w:szCs w:val="28"/>
        </w:rPr>
        <w:t>и</w:t>
      </w:r>
      <w:r w:rsidRPr="00AF5310">
        <w:rPr>
          <w:sz w:val="28"/>
          <w:szCs w:val="28"/>
        </w:rPr>
        <w:t>тература», являются: • совершенствование духовно-нравственных к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честв личности, воспитание чувства любви к многонациональному Отечеству, уважительного отношения к русской литературе, к культ</w:t>
      </w:r>
      <w:r w:rsidRPr="00AF5310">
        <w:rPr>
          <w:sz w:val="28"/>
          <w:szCs w:val="28"/>
        </w:rPr>
        <w:t>у</w:t>
      </w:r>
      <w:r w:rsidRPr="00AF5310">
        <w:rPr>
          <w:sz w:val="28"/>
          <w:szCs w:val="28"/>
        </w:rPr>
        <w:t>рам других народов; • использование для решения познавательных и коммуникативных задач различных источников информации (словари, энциклопедии, интернет-ресурсы и др</w:t>
      </w:r>
      <w:r w:rsidRPr="00AF5310">
        <w:rPr>
          <w:b/>
          <w:sz w:val="28"/>
          <w:szCs w:val="28"/>
        </w:rPr>
        <w:t>.). Метапредметные результаты</w:t>
      </w:r>
      <w:r w:rsidRPr="00AF5310">
        <w:rPr>
          <w:sz w:val="28"/>
          <w:szCs w:val="28"/>
        </w:rPr>
        <w:t xml:space="preserve"> изучения предмета «Литература» в основной школе проявляются в: • умении понимать проблему, выдвигать гипотезу, структурировать м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териал, подбирать аргументы для подтверждения собственной позиции, выделять причинно-следственные связи в устных и письменных выск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зываниях, формулировать выводы; • умении самостоятельно организ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вывать собственную деятельность, оценивать ее, определять сферу своих интересов; • умении работать с разными источниками информ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ции, находить ее, анализировать, использовать в самостоятельной де</w:t>
      </w:r>
      <w:r w:rsidRPr="00AF5310">
        <w:rPr>
          <w:sz w:val="28"/>
          <w:szCs w:val="28"/>
        </w:rPr>
        <w:t>я</w:t>
      </w:r>
      <w:r w:rsidRPr="00AF5310">
        <w:rPr>
          <w:sz w:val="28"/>
          <w:szCs w:val="28"/>
        </w:rPr>
        <w:t>тельности</w:t>
      </w:r>
      <w:r w:rsidRPr="00AF5310">
        <w:rPr>
          <w:b/>
          <w:sz w:val="28"/>
          <w:szCs w:val="28"/>
        </w:rPr>
        <w:t>. Предметные результаты</w:t>
      </w:r>
      <w:r>
        <w:rPr>
          <w:sz w:val="28"/>
          <w:szCs w:val="28"/>
        </w:rPr>
        <w:t xml:space="preserve"> </w:t>
      </w:r>
      <w:r w:rsidRPr="00AF5310">
        <w:rPr>
          <w:sz w:val="28"/>
          <w:szCs w:val="28"/>
        </w:rPr>
        <w:t>выпускников основной школы состоят в следующем: 1) в познавательной сфере: • понимание ключ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вых проблем изученных произведений русского фольклора и фолькл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ра других народов, древнерусской литературы, литературы XVIII в., русских писателей XIX—XX вв., литературы народов России и зар</w:t>
      </w:r>
      <w:r w:rsidRPr="00AF5310">
        <w:rPr>
          <w:sz w:val="28"/>
          <w:szCs w:val="28"/>
        </w:rPr>
        <w:t>у</w:t>
      </w:r>
      <w:r w:rsidRPr="00AF5310">
        <w:rPr>
          <w:sz w:val="28"/>
          <w:szCs w:val="28"/>
        </w:rPr>
        <w:t>бежной литературы; • понимание связи литературных произведений с эпохой их написания, выявление заложенных в них вневременных, н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преходящих нравственных ценностей и их современного звучания;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изведения, характеризовать его героев, сопоставлять героев одного или нескольких произведений;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• владение элеме</w:t>
      </w:r>
      <w:r w:rsidRPr="00AF5310">
        <w:rPr>
          <w:sz w:val="28"/>
          <w:szCs w:val="28"/>
        </w:rPr>
        <w:t>н</w:t>
      </w:r>
      <w:r w:rsidRPr="00AF5310">
        <w:rPr>
          <w:sz w:val="28"/>
          <w:szCs w:val="28"/>
        </w:rPr>
        <w:t>тарной литературоведческой терминологией при анализе литературн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го произведения; 2) в ценностно-ориентационной сфере: • приобщение к духовно-нравственным ценностям русской литературы и культуры, сопоставление их с духовно-нравственными ценностями других нар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дов; • формулирование собственного отношения к произведениям ру</w:t>
      </w:r>
      <w:r w:rsidRPr="00AF5310">
        <w:rPr>
          <w:sz w:val="28"/>
          <w:szCs w:val="28"/>
        </w:rPr>
        <w:t>с</w:t>
      </w:r>
      <w:r w:rsidRPr="00AF5310">
        <w:rPr>
          <w:sz w:val="28"/>
          <w:szCs w:val="28"/>
        </w:rPr>
        <w:t>ской литературы, их оценка; • собственная интерпретация (в отдельных случаях) изученных литературных произведений; • понимание авто</w:t>
      </w:r>
      <w:r w:rsidRPr="00AF5310">
        <w:rPr>
          <w:sz w:val="28"/>
          <w:szCs w:val="28"/>
        </w:rPr>
        <w:t>р</w:t>
      </w:r>
      <w:r w:rsidRPr="00AF5310">
        <w:rPr>
          <w:sz w:val="28"/>
          <w:szCs w:val="28"/>
        </w:rPr>
        <w:t>ской позиции и свое отношение к ней; 3) в коммуникативной сфере: • восприятие на слух литературных произведений разных жанров, о</w:t>
      </w:r>
      <w:r w:rsidRPr="00AF5310">
        <w:rPr>
          <w:sz w:val="28"/>
          <w:szCs w:val="28"/>
        </w:rPr>
        <w:t>с</w:t>
      </w:r>
      <w:r w:rsidRPr="00AF5310">
        <w:rPr>
          <w:sz w:val="28"/>
          <w:szCs w:val="28"/>
        </w:rPr>
        <w:t>мысленное чтение и адекватное восприятие; • умение пересказывать прозаические произведения или их отрывки с использованием обра</w:t>
      </w:r>
      <w:r w:rsidRPr="00AF5310">
        <w:rPr>
          <w:sz w:val="28"/>
          <w:szCs w:val="28"/>
        </w:rPr>
        <w:t>з</w:t>
      </w:r>
      <w:r w:rsidRPr="00AF5310">
        <w:rPr>
          <w:sz w:val="28"/>
          <w:szCs w:val="28"/>
        </w:rPr>
        <w:lastRenderedPageBreak/>
        <w:t>ных средств русского языка и цитат из текста; отвечать на вопросы по прослушанному или прочитанному тексту; создавать устные монол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гические высказывания разного типа; уметь вести диалог; • написание изложений и сочинений на темы, связанные с тематикой, проблемат</w:t>
      </w:r>
      <w:r w:rsidRPr="00AF5310">
        <w:rPr>
          <w:sz w:val="28"/>
          <w:szCs w:val="28"/>
        </w:rPr>
        <w:t>и</w:t>
      </w:r>
      <w:r w:rsidRPr="00AF5310">
        <w:rPr>
          <w:sz w:val="28"/>
          <w:szCs w:val="28"/>
        </w:rPr>
        <w:t>кой изученных произведений, классные и домашние творческие раб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ты, рефераты на литературные и общекультурные темы; 4) в эстетич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ской сфере: • понимание образной природы литературы как явления словесного искусства; эстетическое восприятие произведений литер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туры; формирование эстетического вкуса; • понимание русского слова в его эстетической функции, роли изобразительно-выразительных яз</w:t>
      </w:r>
      <w:r w:rsidRPr="00AF5310">
        <w:rPr>
          <w:sz w:val="28"/>
          <w:szCs w:val="28"/>
        </w:rPr>
        <w:t>ы</w:t>
      </w:r>
      <w:r w:rsidRPr="00AF5310">
        <w:rPr>
          <w:sz w:val="28"/>
          <w:szCs w:val="28"/>
        </w:rPr>
        <w:t>ковых средств в создании художественных образов литературных пр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изведений. Девятиклассник научится (для использования в повседне</w:t>
      </w:r>
      <w:r w:rsidRPr="00AF5310">
        <w:rPr>
          <w:sz w:val="28"/>
          <w:szCs w:val="28"/>
        </w:rPr>
        <w:t>в</w:t>
      </w:r>
      <w:r w:rsidRPr="00AF5310">
        <w:rPr>
          <w:sz w:val="28"/>
          <w:szCs w:val="28"/>
        </w:rPr>
        <w:t>ной жизни и обеспечения возможности успешного продолжения обр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зования на базовом уровне) Личностные универсальные учебные де</w:t>
      </w:r>
      <w:r w:rsidRPr="00AF5310">
        <w:rPr>
          <w:sz w:val="28"/>
          <w:szCs w:val="28"/>
        </w:rPr>
        <w:t>й</w:t>
      </w:r>
      <w:r w:rsidRPr="00AF5310">
        <w:rPr>
          <w:sz w:val="28"/>
          <w:szCs w:val="28"/>
        </w:rPr>
        <w:t>ствия - Понимать литературу как одну из национально-культурных ценностей русского народа. - Уважительно относиться к родной лит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ратуре, испытывать гордость за неё - Оценивать свои и чужие посту</w:t>
      </w:r>
      <w:r w:rsidRPr="00AF5310">
        <w:rPr>
          <w:sz w:val="28"/>
          <w:szCs w:val="28"/>
        </w:rPr>
        <w:t>п</w:t>
      </w:r>
      <w:r w:rsidRPr="00AF5310">
        <w:rPr>
          <w:sz w:val="28"/>
          <w:szCs w:val="28"/>
        </w:rPr>
        <w:t>ки. - Проявлять внимание, удивление, желание больше узнать. Регул</w:t>
      </w:r>
      <w:r w:rsidRPr="00AF5310">
        <w:rPr>
          <w:sz w:val="28"/>
          <w:szCs w:val="28"/>
        </w:rPr>
        <w:t>я</w:t>
      </w:r>
      <w:r w:rsidRPr="00AF5310">
        <w:rPr>
          <w:sz w:val="28"/>
          <w:szCs w:val="28"/>
        </w:rPr>
        <w:t>тивные универсальные учебные действия - Планированию пути дост</w:t>
      </w:r>
      <w:r w:rsidRPr="00AF5310">
        <w:rPr>
          <w:sz w:val="28"/>
          <w:szCs w:val="28"/>
        </w:rPr>
        <w:t>и</w:t>
      </w:r>
      <w:r w:rsidRPr="00AF5310">
        <w:rPr>
          <w:sz w:val="28"/>
          <w:szCs w:val="28"/>
        </w:rPr>
        <w:t>жения цели. - Установлению целевых приоритетов. - Оценивать ур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вень владения тем или иным учебным действием (отвечать на вопрос «что я не знаю и не умею?»). Коммуникативные универсальные уче</w:t>
      </w:r>
      <w:r w:rsidRPr="00AF5310">
        <w:rPr>
          <w:sz w:val="28"/>
          <w:szCs w:val="28"/>
        </w:rPr>
        <w:t>б</w:t>
      </w:r>
      <w:r w:rsidRPr="00AF5310">
        <w:rPr>
          <w:sz w:val="28"/>
          <w:szCs w:val="28"/>
        </w:rPr>
        <w:t>ные действия - Устанавливать и вырабатывать разные точки зрения. - Аргументировать свою точку зрения. - Задавать вопросы. - Осущест</w:t>
      </w:r>
      <w:r w:rsidRPr="00AF5310">
        <w:rPr>
          <w:sz w:val="28"/>
          <w:szCs w:val="28"/>
        </w:rPr>
        <w:t>в</w:t>
      </w:r>
      <w:r w:rsidRPr="00AF5310">
        <w:rPr>
          <w:sz w:val="28"/>
          <w:szCs w:val="28"/>
        </w:rPr>
        <w:t>лять контроль. - Составлять план текста. Познавательные универсал</w:t>
      </w:r>
      <w:r w:rsidRPr="00AF5310">
        <w:rPr>
          <w:sz w:val="28"/>
          <w:szCs w:val="28"/>
        </w:rPr>
        <w:t>ь</w:t>
      </w:r>
      <w:r w:rsidRPr="00AF5310">
        <w:rPr>
          <w:sz w:val="28"/>
          <w:szCs w:val="28"/>
        </w:rPr>
        <w:t>ные учебные действия - пользоваться знаками, символами, таблицами, схемами, приведенными в учебной литературе; строить сообщение в устной форме; - находить в материалах учебника ответ на заданный в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прос; - ориентироваться на возможное разнообразие способов решения учебной задачи; - анализировать изучаемые объекты с выделением с</w:t>
      </w:r>
      <w:r w:rsidRPr="00AF5310">
        <w:rPr>
          <w:sz w:val="28"/>
          <w:szCs w:val="28"/>
        </w:rPr>
        <w:t>у</w:t>
      </w:r>
      <w:r w:rsidRPr="00AF5310">
        <w:rPr>
          <w:sz w:val="28"/>
          <w:szCs w:val="28"/>
        </w:rPr>
        <w:t>щественных и несущественных признаков; - анализировать объекты с выделением существенных и несущественных признаков (в коллекти</w:t>
      </w:r>
      <w:r w:rsidRPr="00AF5310">
        <w:rPr>
          <w:sz w:val="28"/>
          <w:szCs w:val="28"/>
        </w:rPr>
        <w:t>в</w:t>
      </w:r>
      <w:r w:rsidRPr="00AF5310">
        <w:rPr>
          <w:sz w:val="28"/>
          <w:szCs w:val="28"/>
        </w:rPr>
        <w:t>ной организации деятельности); - осуществлять синтез как составление целого из частей; - проводить сравнение, классификацию изученных объектов по самостоятельно выделенным основаниям (критериям) при указании количества групп; - устанавливать причинно-следственные связи в изучаемом круге явлений; - проводить аналогии между изуча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мым материалом и собственным опытом Семиклассник получит во</w:t>
      </w:r>
      <w:r w:rsidRPr="00AF5310">
        <w:rPr>
          <w:sz w:val="28"/>
          <w:szCs w:val="28"/>
        </w:rPr>
        <w:t>з</w:t>
      </w:r>
      <w:r w:rsidRPr="00AF5310">
        <w:rPr>
          <w:sz w:val="28"/>
          <w:szCs w:val="28"/>
        </w:rPr>
        <w:t>можность научиться для обеспечения возможности успешного продо</w:t>
      </w:r>
      <w:r w:rsidRPr="00AF5310">
        <w:rPr>
          <w:sz w:val="28"/>
          <w:szCs w:val="28"/>
        </w:rPr>
        <w:t>л</w:t>
      </w:r>
      <w:r w:rsidRPr="00AF5310">
        <w:rPr>
          <w:sz w:val="28"/>
          <w:szCs w:val="28"/>
        </w:rPr>
        <w:t>жения образования на базовом и углублённом уровнях Личностные универсальные учебные действия - Понимать определяющую роль родной литературы в развитии интеллектуальных, творческих спосо</w:t>
      </w:r>
      <w:r w:rsidRPr="00AF5310">
        <w:rPr>
          <w:sz w:val="28"/>
          <w:szCs w:val="28"/>
        </w:rPr>
        <w:t>б</w:t>
      </w:r>
      <w:r w:rsidRPr="00AF5310">
        <w:rPr>
          <w:sz w:val="28"/>
          <w:szCs w:val="28"/>
        </w:rPr>
        <w:t>ностей и моральных качеств личности. - Анализировать и характериз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 xml:space="preserve">вать эмоциональные состояния и чувства окружающих, строить свои взаимоотношения с их учетом. Регулятивные универсальные учебные </w:t>
      </w:r>
      <w:r w:rsidRPr="00AF5310">
        <w:rPr>
          <w:sz w:val="28"/>
          <w:szCs w:val="28"/>
        </w:rPr>
        <w:lastRenderedPageBreak/>
        <w:t>действия - Учитывать условия выполнения учебной задачи. - Выделять альтернативные способы достижения цели. 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</w:t>
      </w:r>
      <w:r w:rsidRPr="00AF5310">
        <w:rPr>
          <w:sz w:val="28"/>
          <w:szCs w:val="28"/>
        </w:rPr>
        <w:t>т</w:t>
      </w:r>
      <w:r w:rsidRPr="00AF5310">
        <w:rPr>
          <w:sz w:val="28"/>
          <w:szCs w:val="28"/>
        </w:rPr>
        <w:t>вия»). Коммуникативные универсальные учебные действия - Проду</w:t>
      </w:r>
      <w:r w:rsidRPr="00AF5310">
        <w:rPr>
          <w:sz w:val="28"/>
          <w:szCs w:val="28"/>
        </w:rPr>
        <w:t>к</w:t>
      </w:r>
      <w:r w:rsidRPr="00AF5310">
        <w:rPr>
          <w:sz w:val="28"/>
          <w:szCs w:val="28"/>
        </w:rPr>
        <w:t>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стной деятельности. - Брать на себя инициативу в организации совм</w:t>
      </w:r>
      <w:r w:rsidRPr="00AF5310">
        <w:rPr>
          <w:sz w:val="28"/>
          <w:szCs w:val="28"/>
        </w:rPr>
        <w:t>е</w:t>
      </w:r>
      <w:r w:rsidRPr="00AF5310">
        <w:rPr>
          <w:sz w:val="28"/>
          <w:szCs w:val="28"/>
        </w:rPr>
        <w:t>стного действия (деловое лидерство). Познавательные универсальные учебные действия - выделять информацию из сообщений разных видов в соответствии с учебной задачей; - осуществлять запись (фиксацию) указанной учителем информации об изучаемом языковом факте; - пр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- обобщать (выводить общее для целого ряда единичных объектов).</w:t>
      </w:r>
    </w:p>
    <w:p w:rsidR="006253CD" w:rsidRPr="00AF5310" w:rsidRDefault="00AF5310" w:rsidP="00AF5310">
      <w:pPr>
        <w:ind w:left="708"/>
        <w:rPr>
          <w:b/>
          <w:sz w:val="28"/>
          <w:szCs w:val="28"/>
        </w:rPr>
      </w:pPr>
      <w:r w:rsidRPr="00AF5310">
        <w:rPr>
          <w:sz w:val="28"/>
          <w:szCs w:val="28"/>
        </w:rPr>
        <w:t xml:space="preserve"> Предметные результаты обучения - работать с книгой (находить ну</w:t>
      </w:r>
      <w:r w:rsidRPr="00AF5310">
        <w:rPr>
          <w:sz w:val="28"/>
          <w:szCs w:val="28"/>
        </w:rPr>
        <w:t>ж</w:t>
      </w:r>
      <w:r w:rsidRPr="00AF5310">
        <w:rPr>
          <w:sz w:val="28"/>
          <w:szCs w:val="28"/>
        </w:rPr>
        <w:t>ную информацию, выделять главное, сравнивать фрагменты, соста</w:t>
      </w:r>
      <w:r w:rsidRPr="00AF5310">
        <w:rPr>
          <w:sz w:val="28"/>
          <w:szCs w:val="28"/>
        </w:rPr>
        <w:t>в</w:t>
      </w:r>
      <w:r w:rsidRPr="00AF5310">
        <w:rPr>
          <w:sz w:val="28"/>
          <w:szCs w:val="28"/>
        </w:rPr>
        <w:t>лять тезисы и план прочитанного, выделяя смысловые части); -определять принадлежность художественного произведения к одному из литературных родов и жанров; - выявлять авторскую позицию; -выражать свое отношение к прочитанному; -сопоставлять литерату</w:t>
      </w:r>
      <w:r w:rsidRPr="00AF5310">
        <w:rPr>
          <w:sz w:val="28"/>
          <w:szCs w:val="28"/>
        </w:rPr>
        <w:t>р</w:t>
      </w:r>
      <w:r w:rsidRPr="00AF5310">
        <w:rPr>
          <w:sz w:val="28"/>
          <w:szCs w:val="28"/>
        </w:rPr>
        <w:t>ные произведения; -выделять и формулировать тему, идею, проблем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тику изученного произведения; характеризовать героев, сопоставлять героев одного или нескольких произведений; -характеризовать особе</w:t>
      </w:r>
      <w:r w:rsidRPr="00AF5310">
        <w:rPr>
          <w:sz w:val="28"/>
          <w:szCs w:val="28"/>
        </w:rPr>
        <w:t>н</w:t>
      </w:r>
      <w:r w:rsidRPr="00AF5310">
        <w:rPr>
          <w:sz w:val="28"/>
          <w:szCs w:val="28"/>
        </w:rPr>
        <w:t>ности сюжета, композиции, роль изобразительно</w:t>
      </w:r>
      <w:r>
        <w:rPr>
          <w:sz w:val="28"/>
          <w:szCs w:val="28"/>
        </w:rPr>
        <w:t xml:space="preserve"> -</w:t>
      </w:r>
      <w:r w:rsidRPr="00AF5310">
        <w:rPr>
          <w:sz w:val="28"/>
          <w:szCs w:val="28"/>
        </w:rPr>
        <w:t>выразительных средств; -выразительно читать произведения (или фрагменты), в том числе выученные наизусть, соблюдая нормы литературного произн</w:t>
      </w:r>
      <w:r w:rsidRPr="00AF5310">
        <w:rPr>
          <w:sz w:val="28"/>
          <w:szCs w:val="28"/>
        </w:rPr>
        <w:t>о</w:t>
      </w:r>
      <w:r w:rsidRPr="00AF5310">
        <w:rPr>
          <w:sz w:val="28"/>
          <w:szCs w:val="28"/>
        </w:rPr>
        <w:t>шения; -владеть различными видами пересказа; -строить устные и письменные высказывания в связи с изученным произведением; -участвовать в диалоге по прочитанным произведениям, понимать ч</w:t>
      </w:r>
      <w:r w:rsidRPr="00AF5310">
        <w:rPr>
          <w:sz w:val="28"/>
          <w:szCs w:val="28"/>
        </w:rPr>
        <w:t>у</w:t>
      </w:r>
      <w:r w:rsidRPr="00AF5310">
        <w:rPr>
          <w:sz w:val="28"/>
          <w:szCs w:val="28"/>
        </w:rPr>
        <w:t>жую точку зрения и аргументирова</w:t>
      </w:r>
      <w:r w:rsidR="00AF1BB4">
        <w:rPr>
          <w:sz w:val="28"/>
          <w:szCs w:val="28"/>
        </w:rPr>
        <w:t xml:space="preserve">нно отстаивать свою; </w:t>
      </w:r>
      <w:r w:rsidRPr="00AF5310">
        <w:rPr>
          <w:sz w:val="28"/>
          <w:szCs w:val="28"/>
        </w:rPr>
        <w:t xml:space="preserve"> отзывы о с</w:t>
      </w:r>
      <w:r w:rsidRPr="00AF5310">
        <w:rPr>
          <w:sz w:val="28"/>
          <w:szCs w:val="28"/>
        </w:rPr>
        <w:t>а</w:t>
      </w:r>
      <w:r w:rsidRPr="00AF5310">
        <w:rPr>
          <w:sz w:val="28"/>
          <w:szCs w:val="28"/>
        </w:rPr>
        <w:t>мостоятельно прочитанных произведениях, сочинения.- оценивать и</w:t>
      </w:r>
      <w:r w:rsidRPr="00AF5310">
        <w:rPr>
          <w:sz w:val="28"/>
          <w:szCs w:val="28"/>
        </w:rPr>
        <w:t>н</w:t>
      </w:r>
      <w:r w:rsidRPr="00AF5310">
        <w:rPr>
          <w:sz w:val="28"/>
          <w:szCs w:val="28"/>
        </w:rPr>
        <w:t>терпретацию художественного текста, созданную средствами других искусств; - вести самостоятельную проектно-исследовательскую де</w:t>
      </w:r>
      <w:r w:rsidRPr="00AF5310">
        <w:rPr>
          <w:sz w:val="28"/>
          <w:szCs w:val="28"/>
        </w:rPr>
        <w:t>я</w:t>
      </w:r>
      <w:r w:rsidRPr="00AF5310">
        <w:rPr>
          <w:sz w:val="28"/>
          <w:szCs w:val="28"/>
        </w:rPr>
        <w:t>тельность и оформлять её результаты в разных форматах (работа и</w:t>
      </w:r>
      <w:r w:rsidRPr="00AF5310">
        <w:rPr>
          <w:sz w:val="28"/>
          <w:szCs w:val="28"/>
        </w:rPr>
        <w:t>с</w:t>
      </w:r>
      <w:r w:rsidRPr="00AF5310">
        <w:rPr>
          <w:sz w:val="28"/>
          <w:szCs w:val="28"/>
        </w:rPr>
        <w:t>следовательского характера, реферат, проект</w:t>
      </w:r>
      <w:r>
        <w:rPr>
          <w:sz w:val="28"/>
          <w:szCs w:val="28"/>
        </w:rPr>
        <w:t>).</w:t>
      </w:r>
      <w:r w:rsidRPr="00AF5310">
        <w:rPr>
          <w:sz w:val="28"/>
          <w:szCs w:val="28"/>
        </w:rPr>
        <w:t xml:space="preserve"> </w:t>
      </w:r>
    </w:p>
    <w:p w:rsidR="00AF5310" w:rsidRPr="00AF5310" w:rsidRDefault="00AF5310" w:rsidP="00AF5310">
      <w:pPr>
        <w:ind w:left="708"/>
        <w:rPr>
          <w:b/>
          <w:sz w:val="28"/>
          <w:szCs w:val="28"/>
        </w:rPr>
      </w:pPr>
    </w:p>
    <w:p w:rsidR="00AF5310" w:rsidRPr="00AF5310" w:rsidRDefault="00AF5310" w:rsidP="00AF5310">
      <w:pPr>
        <w:ind w:left="708"/>
        <w:rPr>
          <w:b/>
          <w:sz w:val="28"/>
          <w:szCs w:val="28"/>
        </w:rPr>
      </w:pPr>
    </w:p>
    <w:p w:rsidR="00AF5310" w:rsidRPr="00AF5310" w:rsidRDefault="00AF5310" w:rsidP="00AF5310">
      <w:pPr>
        <w:ind w:left="708"/>
        <w:rPr>
          <w:b/>
          <w:sz w:val="28"/>
          <w:szCs w:val="28"/>
        </w:rPr>
      </w:pPr>
    </w:p>
    <w:p w:rsidR="00AF5310" w:rsidRPr="00AF5310" w:rsidRDefault="00AF5310" w:rsidP="00AF5310">
      <w:pPr>
        <w:ind w:left="708"/>
        <w:rPr>
          <w:b/>
          <w:sz w:val="28"/>
          <w:szCs w:val="28"/>
        </w:rPr>
      </w:pPr>
    </w:p>
    <w:p w:rsidR="00AF5310" w:rsidRPr="00AF5310" w:rsidRDefault="00AF5310" w:rsidP="00AF5310">
      <w:pPr>
        <w:ind w:left="1068"/>
        <w:rPr>
          <w:b/>
          <w:sz w:val="28"/>
          <w:szCs w:val="28"/>
        </w:rPr>
      </w:pPr>
    </w:p>
    <w:p w:rsidR="00AF5310" w:rsidRPr="00AF5310" w:rsidRDefault="00AF5310" w:rsidP="00AF5310">
      <w:pPr>
        <w:ind w:left="708"/>
        <w:rPr>
          <w:b/>
          <w:sz w:val="28"/>
          <w:szCs w:val="28"/>
        </w:rPr>
      </w:pPr>
    </w:p>
    <w:p w:rsidR="00AF1BB4" w:rsidRPr="00AF1BB4" w:rsidRDefault="00AF1BB4" w:rsidP="00AF1BB4">
      <w:pPr>
        <w:ind w:left="708"/>
        <w:rPr>
          <w:b/>
          <w:sz w:val="28"/>
          <w:szCs w:val="28"/>
        </w:rPr>
      </w:pPr>
    </w:p>
    <w:p w:rsidR="00F248AB" w:rsidRDefault="00F248AB" w:rsidP="00F248AB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Содержание учебного предмета «Литература»  (68 часов)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Введение. Литература как искусство слова</w:t>
      </w:r>
      <w:r>
        <w:rPr>
          <w:sz w:val="28"/>
          <w:szCs w:val="28"/>
        </w:rPr>
        <w:t>.(</w:t>
      </w:r>
      <w:r w:rsidRPr="009D6FED">
        <w:rPr>
          <w:b/>
          <w:sz w:val="28"/>
          <w:szCs w:val="28"/>
        </w:rPr>
        <w:t>1 час</w:t>
      </w:r>
      <w:r>
        <w:rPr>
          <w:sz w:val="28"/>
          <w:szCs w:val="28"/>
        </w:rPr>
        <w:t>). Место худ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жественной литературы в общественной жизни и культуре России. Национальные ценности и традиции, формирующие проблематику и образный мир литературы, ее гуманизм, гражданский и патриотич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пафос. Национальная самобытность русской литературы.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ская литература в контексте мировой. Эпохи развития литературы. Понятие о литературном процессе.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FED">
        <w:rPr>
          <w:b/>
          <w:sz w:val="28"/>
          <w:szCs w:val="28"/>
        </w:rPr>
        <w:t>Из древнерусской литературы</w:t>
      </w:r>
      <w:r>
        <w:rPr>
          <w:sz w:val="28"/>
          <w:szCs w:val="28"/>
        </w:rPr>
        <w:t>(</w:t>
      </w:r>
      <w:r w:rsidRPr="009D6FED">
        <w:rPr>
          <w:b/>
          <w:sz w:val="28"/>
          <w:szCs w:val="28"/>
        </w:rPr>
        <w:t>3 часа</w:t>
      </w:r>
      <w:r>
        <w:rPr>
          <w:sz w:val="28"/>
          <w:szCs w:val="28"/>
        </w:rPr>
        <w:t>). Открытие  «</w:t>
      </w:r>
      <w:r>
        <w:rPr>
          <w:b/>
          <w:sz w:val="28"/>
          <w:szCs w:val="28"/>
        </w:rPr>
        <w:t>Слова о 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ку Игореве»,</w:t>
      </w:r>
      <w:r>
        <w:rPr>
          <w:sz w:val="28"/>
          <w:szCs w:val="28"/>
        </w:rPr>
        <w:t>его издание и изучение. Вопрос о времени создания и авторстве. Историческая основа памятника, его сюжет. Жанр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позиция. Образ русской земли и нравственно-патриотическая идея «Слова». Образы русских князей. Характер князя Игоря. «Золотое слово» Святослава. Ярославна как идеальный образ русской женщ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ны. Символика «Слова», своеобразие авторского стиля. «Слово» и фольклорная градация. Значение памятника для русской культуры. Переводы и переложения произведения. Нравственно-патриотическая идея «Слова…». Поэтическое мастерство автора. 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Из русской литературы 18 века(3 часа).</w:t>
      </w:r>
      <w:r>
        <w:rPr>
          <w:sz w:val="28"/>
          <w:szCs w:val="28"/>
        </w:rPr>
        <w:t xml:space="preserve">  Идейно-художественное своеобразие литературы эпохи Просвещения. Классицизм как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ратурное направление. Идея гражданского служения , прославление величия и могущества Российского государства. Античность и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сицизм. </w:t>
      </w:r>
      <w:r>
        <w:rPr>
          <w:b/>
          <w:sz w:val="28"/>
          <w:szCs w:val="28"/>
        </w:rPr>
        <w:t xml:space="preserve">М.В.Ломоносов . </w:t>
      </w:r>
      <w:r>
        <w:rPr>
          <w:sz w:val="28"/>
          <w:szCs w:val="28"/>
        </w:rPr>
        <w:t>Жизнь и творчество (обзор). Ученый,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эт, реформатор русского литературного языка. </w:t>
      </w:r>
      <w:r>
        <w:rPr>
          <w:b/>
          <w:sz w:val="28"/>
          <w:szCs w:val="28"/>
        </w:rPr>
        <w:t>«Вечернее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размы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ление о Божием величестве при случае великого сияния</w:t>
      </w:r>
      <w:r>
        <w:rPr>
          <w:sz w:val="28"/>
          <w:szCs w:val="28"/>
        </w:rPr>
        <w:t>».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славление Родины, мира, науки и просвещения в одах Ломоносова. </w:t>
      </w:r>
      <w:r>
        <w:rPr>
          <w:b/>
          <w:sz w:val="28"/>
          <w:szCs w:val="28"/>
        </w:rPr>
        <w:t>Г.Р.Державин</w:t>
      </w:r>
      <w:r>
        <w:rPr>
          <w:sz w:val="28"/>
          <w:szCs w:val="28"/>
        </w:rPr>
        <w:t>. Традиции и новаторство в поэзии . Жанры лирики. Отражение в стихотворениях представлений о подлинных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ценностях. Философская проблематика произведений. Взгляд Державина на роль поэта и поэзии в стихотворении </w:t>
      </w:r>
      <w:r>
        <w:rPr>
          <w:b/>
          <w:sz w:val="28"/>
          <w:szCs w:val="28"/>
        </w:rPr>
        <w:t>«Памятник</w:t>
      </w:r>
      <w:r>
        <w:rPr>
          <w:sz w:val="28"/>
          <w:szCs w:val="28"/>
        </w:rPr>
        <w:t xml:space="preserve">».».  </w:t>
      </w:r>
      <w:r>
        <w:rPr>
          <w:b/>
          <w:sz w:val="28"/>
          <w:szCs w:val="28"/>
        </w:rPr>
        <w:t>Н.М.Карамзин</w:t>
      </w:r>
      <w:r>
        <w:rPr>
          <w:sz w:val="28"/>
          <w:szCs w:val="28"/>
        </w:rPr>
        <w:t xml:space="preserve">. Слово о писателе. Повесть  </w:t>
      </w:r>
      <w:r>
        <w:rPr>
          <w:b/>
          <w:sz w:val="28"/>
          <w:szCs w:val="28"/>
        </w:rPr>
        <w:t>«Бедная 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</w:t>
      </w:r>
      <w:r>
        <w:rPr>
          <w:sz w:val="28"/>
          <w:szCs w:val="28"/>
        </w:rPr>
        <w:t>».Утверждение общечеловеческих ценностей в повести. Главные герои. Внимание писателя к внутреннему миру героини. Новые 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ты русской литературы. Сентиментализм в повести..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Из русской литературы первой половины 19 века</w:t>
      </w:r>
      <w:r w:rsidR="00365D45">
        <w:rPr>
          <w:sz w:val="28"/>
          <w:szCs w:val="28"/>
        </w:rPr>
        <w:t>(45</w:t>
      </w:r>
      <w:r>
        <w:rPr>
          <w:sz w:val="28"/>
          <w:szCs w:val="28"/>
        </w:rPr>
        <w:t xml:space="preserve"> часов)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понимание человека в его связях с национальной историей.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мысление ценностей европейской и мировой культуры. Романтизм  как литературное  направление. Воплощение в литературе романт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ценностей. Формирование представлений о национальной самобытности русской изящной словесности. Роль литературы в формировании литературного языка. Проблема личности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 Образ героя времени. Тип героя-индивидуалиста..</w:t>
      </w:r>
      <w:r>
        <w:rPr>
          <w:b/>
          <w:sz w:val="28"/>
          <w:szCs w:val="28"/>
        </w:rPr>
        <w:t>В.А.Жуковский .</w:t>
      </w:r>
      <w:r>
        <w:rPr>
          <w:sz w:val="28"/>
          <w:szCs w:val="28"/>
        </w:rPr>
        <w:t xml:space="preserve"> Черты романтизма в лирике.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человека и природы, соотношение мечты и действительности в стихотворении «</w:t>
      </w:r>
      <w:r>
        <w:rPr>
          <w:b/>
          <w:sz w:val="28"/>
          <w:szCs w:val="28"/>
        </w:rPr>
        <w:t>Море»</w:t>
      </w:r>
      <w:r>
        <w:rPr>
          <w:sz w:val="28"/>
          <w:szCs w:val="28"/>
        </w:rPr>
        <w:t>. Романтический образ моря. Границы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можности в стихотворении  «</w:t>
      </w:r>
      <w:r>
        <w:rPr>
          <w:b/>
          <w:sz w:val="28"/>
          <w:szCs w:val="28"/>
        </w:rPr>
        <w:t>Невыразимое</w:t>
      </w:r>
      <w:r>
        <w:rPr>
          <w:sz w:val="28"/>
          <w:szCs w:val="28"/>
        </w:rPr>
        <w:t>». Возможности поэт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языка и трудности, встающие на пути поэта. Отношение романтика к слову. Баллада  </w:t>
      </w:r>
      <w:r>
        <w:rPr>
          <w:b/>
          <w:sz w:val="28"/>
          <w:szCs w:val="28"/>
        </w:rPr>
        <w:t>«Светлана».</w:t>
      </w:r>
      <w:r>
        <w:rPr>
          <w:sz w:val="28"/>
          <w:szCs w:val="28"/>
        </w:rPr>
        <w:t>Жанр баллады в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Жуковского: сюжетность, фантастика, фольклорное начало, атм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сфера тайны и символика сна, пугающий пейзаж, роковые предск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и приметы, утренние и вечерние сумерки кА граница ночи и дня, мотивы дороги и смерти. Баллада «Светлана» - пример прео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ражения традиционной фантастической баллады. Нравственный мир героини как средоточие народного духа и христианской веры. Све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лана – пленительный образ русской девушки, сохранившей веру в Бога и не поддавшейся губительным чарам</w:t>
      </w:r>
      <w:r>
        <w:rPr>
          <w:b/>
          <w:sz w:val="28"/>
          <w:szCs w:val="28"/>
        </w:rPr>
        <w:t>. А.С.Грибоедов</w:t>
      </w:r>
      <w:r>
        <w:rPr>
          <w:sz w:val="28"/>
          <w:szCs w:val="28"/>
        </w:rPr>
        <w:t xml:space="preserve"> . Жизнь и творчество драматурга. История создания комедии </w:t>
      </w:r>
      <w:r>
        <w:rPr>
          <w:b/>
          <w:sz w:val="28"/>
          <w:szCs w:val="28"/>
        </w:rPr>
        <w:t>«Горе от ума</w:t>
      </w:r>
      <w:r>
        <w:rPr>
          <w:sz w:val="28"/>
          <w:szCs w:val="28"/>
        </w:rPr>
        <w:t>». Специфика жанра комедии. Искусство построения интриги (любо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и социально-психологический конфликт). Чацкий и фамусо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Москва. Мастерство драматурга в создании характеров Софьи, Чацкого. Проблема ума в комедии. «Открытость» финала пьесы, его нравственно-философское звучание. Черты классицизма и реализма в комедии, образность и афористичность ее языка. Анализ комедии в критическом этюде </w:t>
      </w:r>
      <w:r>
        <w:rPr>
          <w:b/>
          <w:sz w:val="28"/>
          <w:szCs w:val="28"/>
        </w:rPr>
        <w:t>И.А.Гончарова «Мильон терзаний</w:t>
      </w:r>
      <w:r>
        <w:rPr>
          <w:sz w:val="28"/>
          <w:szCs w:val="28"/>
        </w:rPr>
        <w:t>».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речивые оценки образа Чацкого. Мастерство драматурга в создании характера героя. 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А.С.Пушкин</w:t>
      </w:r>
      <w:r>
        <w:rPr>
          <w:sz w:val="28"/>
          <w:szCs w:val="28"/>
        </w:rPr>
        <w:t xml:space="preserve"> (19 часов).Основные этапы жизненного и творческ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пути. Поэтическое новаторство Пушкина, трансформация трад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ство и философская глубина лирики Пушкина. Гармония мысли и образа. «Чувства добрые» как нравственная основа пушкинской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рики. Воплощение темы свободы на разных этапах творчества.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разно-стилистическое богатство стихотворений  </w:t>
      </w:r>
      <w:r>
        <w:rPr>
          <w:b/>
          <w:sz w:val="28"/>
          <w:szCs w:val="28"/>
        </w:rPr>
        <w:t>«К Чаадаеву», «К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морю», «Анчар», «Деревня</w:t>
      </w:r>
      <w:r>
        <w:rPr>
          <w:sz w:val="28"/>
          <w:szCs w:val="28"/>
        </w:rPr>
        <w:t xml:space="preserve">». Дружба и друзья в лирике Пушкина разных лет.  </w:t>
      </w:r>
      <w:r>
        <w:rPr>
          <w:b/>
          <w:sz w:val="28"/>
          <w:szCs w:val="28"/>
        </w:rPr>
        <w:t>«19 октября», «Арион», «И.И.Пущину», «Во глубине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сибирских руд».</w:t>
      </w:r>
      <w:r>
        <w:rPr>
          <w:sz w:val="28"/>
          <w:szCs w:val="28"/>
        </w:rPr>
        <w:t xml:space="preserve"> Одухотворенность, чистота, чувство любви в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хотворениях  </w:t>
      </w:r>
      <w:r>
        <w:rPr>
          <w:b/>
          <w:sz w:val="28"/>
          <w:szCs w:val="28"/>
        </w:rPr>
        <w:t>«Я помню чудное мгновенье», «На холмах Грузии лежит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ночная мгла», «Мадонна», «Я вас любил</w:t>
      </w:r>
      <w:r>
        <w:rPr>
          <w:sz w:val="28"/>
          <w:szCs w:val="28"/>
        </w:rPr>
        <w:t>». Раздумья Пу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кина о смысле жизни в стихотворениях </w:t>
      </w:r>
      <w:r>
        <w:rPr>
          <w:b/>
          <w:sz w:val="28"/>
          <w:szCs w:val="28"/>
        </w:rPr>
        <w:t>«Бесы», «Осень</w:t>
      </w:r>
      <w:r>
        <w:rPr>
          <w:sz w:val="28"/>
          <w:szCs w:val="28"/>
        </w:rPr>
        <w:t>». Филосо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ская глубина лирики Пушкина. Тема поэта и поэзии в творчестве Пушкина. Чтение и анализ стихотворений  </w:t>
      </w:r>
      <w:r>
        <w:rPr>
          <w:b/>
          <w:sz w:val="28"/>
          <w:szCs w:val="28"/>
        </w:rPr>
        <w:t>«Пророк»,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Я памятник себе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воздвиг нерукотворный</w:t>
      </w:r>
      <w:r>
        <w:rPr>
          <w:sz w:val="28"/>
          <w:szCs w:val="28"/>
        </w:rPr>
        <w:t>». Гармония мысли и образов.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претация лирического стихотворения А.С.Пушкина (по выбору учащегося). Черты романтизма в поэме  «</w:t>
      </w:r>
      <w:r>
        <w:rPr>
          <w:b/>
          <w:sz w:val="28"/>
          <w:szCs w:val="28"/>
        </w:rPr>
        <w:t>Цыганы»</w:t>
      </w:r>
      <w:r>
        <w:rPr>
          <w:sz w:val="28"/>
          <w:szCs w:val="28"/>
        </w:rPr>
        <w:t>. Образ главного героя: переосмысление байронического типа. Свобода и своеволие, столкновение Алеко с жизненной философией цыган. Смысл финала поэмы. «Гений и злодейство» как главная тема в трагедии  «</w:t>
      </w:r>
      <w:r>
        <w:rPr>
          <w:b/>
          <w:sz w:val="28"/>
          <w:szCs w:val="28"/>
        </w:rPr>
        <w:t>Моцарт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Сальери</w:t>
      </w:r>
      <w:r w:rsidR="00365D45">
        <w:rPr>
          <w:sz w:val="28"/>
          <w:szCs w:val="28"/>
        </w:rPr>
        <w:t>».</w:t>
      </w:r>
      <w:r>
        <w:rPr>
          <w:sz w:val="28"/>
          <w:szCs w:val="28"/>
        </w:rPr>
        <w:t xml:space="preserve"> Спор о сущности творчества и различных путях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жения искусству. Своеобразие жанра и композиции романа в стихах </w:t>
      </w:r>
      <w:r>
        <w:rPr>
          <w:b/>
          <w:sz w:val="28"/>
          <w:szCs w:val="28"/>
        </w:rPr>
        <w:t>«Евгений Онегин</w:t>
      </w:r>
      <w:r>
        <w:rPr>
          <w:sz w:val="28"/>
          <w:szCs w:val="28"/>
        </w:rPr>
        <w:t>». Творческая история произведения. Своеобразие жанра и композиции. Онегинская строфа. Осмысление высказыв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Пушкина: «Евгений  Онегин» - не историческая хроника: в нем речь идет не об отрезке времени в шесть с половиной лет(1819-1825), а действительно о судьбе поколения, о ее «концах и началах». Онегин как тип лишнего человека в русской литературе. Образ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тора в произведении. Нравственно-философская проблематика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изведения. Типичное и индивидуальное в судьбе Онегина. Оценка художественных открытий Пушкина в статьях В.Г.Белинского. 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гин и Ленский. Татьяна как «милый идеал» Пушкина. Тема любви и долга в романе. Проблема финала. Образ автора в произведении. Реализм и энциклопедизм романа. Классное сочинение по роману А.С.Пушкина.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М.Ю.Лермонтов</w:t>
      </w:r>
      <w:r w:rsidR="00672DFF">
        <w:rPr>
          <w:sz w:val="28"/>
          <w:szCs w:val="28"/>
        </w:rPr>
        <w:t xml:space="preserve"> (</w:t>
      </w:r>
      <w:r w:rsidR="00672DFF" w:rsidRPr="00672DFF">
        <w:rPr>
          <w:b/>
          <w:sz w:val="28"/>
          <w:szCs w:val="28"/>
        </w:rPr>
        <w:t>13</w:t>
      </w:r>
      <w:r w:rsidRPr="00672DFF">
        <w:rPr>
          <w:b/>
          <w:sz w:val="28"/>
          <w:szCs w:val="28"/>
        </w:rPr>
        <w:t xml:space="preserve"> часов</w:t>
      </w:r>
      <w:r w:rsidR="00672DFF" w:rsidRPr="00672DFF">
        <w:rPr>
          <w:b/>
          <w:sz w:val="28"/>
          <w:szCs w:val="28"/>
        </w:rPr>
        <w:t xml:space="preserve"> + 1 контрольная работа</w:t>
      </w:r>
      <w:r>
        <w:rPr>
          <w:sz w:val="28"/>
          <w:szCs w:val="28"/>
        </w:rPr>
        <w:t xml:space="preserve">). Жизнь и творчество поэта. Стихотворение  </w:t>
      </w:r>
      <w:r>
        <w:rPr>
          <w:b/>
          <w:sz w:val="28"/>
          <w:szCs w:val="28"/>
        </w:rPr>
        <w:t>«Смерть поэта</w:t>
      </w:r>
      <w:r>
        <w:rPr>
          <w:sz w:val="28"/>
          <w:szCs w:val="28"/>
        </w:rPr>
        <w:t>» как гражданский подвиг Лермонтова. Основные мотивы лирики: пафос вольности, чувство одиночества, жажда гармонии в стихотворениях  «</w:t>
      </w:r>
      <w:r>
        <w:rPr>
          <w:b/>
          <w:sz w:val="28"/>
          <w:szCs w:val="28"/>
        </w:rPr>
        <w:t>Парус», «Нет, я не Байрон, я другой</w:t>
      </w:r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>«Я жить хочу, хочу печали», «И скучно, и грустно</w:t>
      </w:r>
      <w:r>
        <w:rPr>
          <w:sz w:val="28"/>
          <w:szCs w:val="28"/>
        </w:rPr>
        <w:t xml:space="preserve">». Поэт и его поколение. Раздумья Лермонтова о поколении в стихотворениях </w:t>
      </w:r>
      <w:r>
        <w:rPr>
          <w:b/>
          <w:sz w:val="28"/>
          <w:szCs w:val="28"/>
        </w:rPr>
        <w:t>«Дума», «Предсказание</w:t>
      </w:r>
      <w:r>
        <w:rPr>
          <w:sz w:val="28"/>
          <w:szCs w:val="28"/>
        </w:rPr>
        <w:t xml:space="preserve">». Раздумья Лермонтова о судьбе России в стихотворении  </w:t>
      </w:r>
      <w:r>
        <w:rPr>
          <w:b/>
          <w:sz w:val="28"/>
          <w:szCs w:val="28"/>
        </w:rPr>
        <w:t>«Родина</w:t>
      </w:r>
      <w:r>
        <w:rPr>
          <w:sz w:val="28"/>
          <w:szCs w:val="28"/>
        </w:rPr>
        <w:t>». Тема лю</w:t>
      </w:r>
      <w:r>
        <w:rPr>
          <w:sz w:val="28"/>
          <w:szCs w:val="28"/>
        </w:rPr>
        <w:t>б</w:t>
      </w:r>
      <w:r>
        <w:rPr>
          <w:sz w:val="28"/>
          <w:szCs w:val="28"/>
        </w:rPr>
        <w:t>ви в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рике Лермонтова . Стихотворения  «</w:t>
      </w:r>
      <w:r>
        <w:rPr>
          <w:b/>
          <w:sz w:val="28"/>
          <w:szCs w:val="28"/>
        </w:rPr>
        <w:t>Нет, не тебя так пылко я люблю», «Расстались мы, но твой портрет», «Нищий», «М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литва».</w:t>
      </w:r>
      <w:r>
        <w:rPr>
          <w:sz w:val="28"/>
          <w:szCs w:val="28"/>
        </w:rPr>
        <w:t xml:space="preserve"> Тема поэта и поэзии в лирике. Чтение и изучение стихотв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рений  «</w:t>
      </w:r>
      <w:r>
        <w:rPr>
          <w:b/>
          <w:sz w:val="28"/>
          <w:szCs w:val="28"/>
        </w:rPr>
        <w:t>Есть речи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значенье», «Пророк</w:t>
      </w:r>
      <w:r>
        <w:rPr>
          <w:sz w:val="28"/>
          <w:szCs w:val="28"/>
        </w:rPr>
        <w:t>».Развитие в творчестве Лермонтова пушкинских традиций. Два «</w:t>
      </w:r>
      <w:r>
        <w:rPr>
          <w:b/>
          <w:sz w:val="28"/>
          <w:szCs w:val="28"/>
        </w:rPr>
        <w:t>Пророка</w:t>
      </w:r>
      <w:r>
        <w:rPr>
          <w:sz w:val="28"/>
          <w:szCs w:val="28"/>
        </w:rPr>
        <w:t xml:space="preserve">» как отражение двух периодов исторического развития России. Обзор содержания романа   </w:t>
      </w:r>
      <w:r>
        <w:rPr>
          <w:b/>
          <w:sz w:val="28"/>
          <w:szCs w:val="28"/>
        </w:rPr>
        <w:t>«Герой нашего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времени</w:t>
      </w:r>
      <w:r>
        <w:rPr>
          <w:sz w:val="28"/>
          <w:szCs w:val="28"/>
        </w:rPr>
        <w:t>». Первый психологический роман в русской литературе, роман о незаурядной личности. Главные и втор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степенные герои. Загадки образа Печорина в повести «</w:t>
      </w:r>
      <w:r>
        <w:rPr>
          <w:b/>
          <w:sz w:val="28"/>
          <w:szCs w:val="28"/>
        </w:rPr>
        <w:t>Бэла».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тиворечивая сущность любви героя. Традиции и обычаи народов Кавказа. Развитие образа Печорина в романе. Психологический портрет главного героя как способ раскрытия «внутреннего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ка». Углубление образа главного героя романа в повести </w:t>
      </w:r>
      <w:r>
        <w:rPr>
          <w:b/>
          <w:sz w:val="28"/>
          <w:szCs w:val="28"/>
        </w:rPr>
        <w:t>«Тамань</w:t>
      </w:r>
      <w:r>
        <w:rPr>
          <w:sz w:val="28"/>
          <w:szCs w:val="28"/>
        </w:rPr>
        <w:t>». Печорин и «у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дина». Эмоциональная насыщенность, живописность повести. «Журнал Печорина» как средство самораскрытия его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рактера. Печорин и доктор Вернер. Печорин и Грушницкий. Печ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 и Мери. Печорин и Вера. Повесть </w:t>
      </w:r>
      <w:r>
        <w:rPr>
          <w:b/>
          <w:sz w:val="28"/>
          <w:szCs w:val="28"/>
        </w:rPr>
        <w:t>«Фаталист</w:t>
      </w:r>
      <w:r>
        <w:rPr>
          <w:sz w:val="28"/>
          <w:szCs w:val="28"/>
        </w:rPr>
        <w:t>» и ее филосо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ско-композиционное значение. Художественное значение романа.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 о романтизме и реализме романа. «Герой нашего времени» в оценке В.Г.Белинского. Особенности композиции. Создание черн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вика сочинения»Драма незаурядной личности в романе».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Н.В.Гоголь</w:t>
      </w:r>
      <w:r>
        <w:rPr>
          <w:sz w:val="28"/>
          <w:szCs w:val="28"/>
        </w:rPr>
        <w:t xml:space="preserve"> </w:t>
      </w:r>
      <w:r w:rsidRPr="00672DFF">
        <w:rPr>
          <w:b/>
          <w:sz w:val="28"/>
          <w:szCs w:val="28"/>
        </w:rPr>
        <w:t>.</w:t>
      </w:r>
      <w:r w:rsidR="00672DFF" w:rsidRPr="00672DFF">
        <w:rPr>
          <w:b/>
          <w:sz w:val="28"/>
          <w:szCs w:val="28"/>
        </w:rPr>
        <w:t>(7 часов</w:t>
      </w:r>
      <w:r w:rsidR="00672DFF">
        <w:rPr>
          <w:sz w:val="28"/>
          <w:szCs w:val="28"/>
        </w:rPr>
        <w:t>).</w:t>
      </w:r>
      <w:r>
        <w:rPr>
          <w:sz w:val="28"/>
          <w:szCs w:val="28"/>
        </w:rPr>
        <w:t xml:space="preserve"> Жизнь и творчество (обзор). «</w:t>
      </w:r>
      <w:r>
        <w:rPr>
          <w:b/>
          <w:sz w:val="28"/>
          <w:szCs w:val="28"/>
        </w:rPr>
        <w:t>Мертвые души</w:t>
      </w:r>
      <w:r>
        <w:rPr>
          <w:sz w:val="28"/>
          <w:szCs w:val="28"/>
        </w:rPr>
        <w:t>» - история создания. Смысл названия поэмы. Система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зов. Первоначальный  замысел и идея Гоголя . Соотношение с «Б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комедией» Данте, с плутовским романом, романом-путешествием. Система образов помещиков. Авторская концепция омертвления души. Образы Манилова и Коробочки. Чичиков 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бакевича и Ноздрева. Приемы создания образов помещиков. Эвол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ция Плюшкина в замысле поэмы. Мертвые и живые души: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ские чиновники. Чичиков – «приобретатель», новый герой эпохи. Чичиков как антигерой. Эволюция Чичикова в замысле поэмы.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эма о величии России. Причины незавершенности поэмы. Эволюция образа автора – от сатирика к пророку и проповеднику . Поэма в оценках В.Г.Белинского. Ответ Н.В.Гоголя на критику В.Г.Белинского. Образ птицы-тро</w:t>
      </w:r>
      <w:r w:rsidR="00672DFF">
        <w:rPr>
          <w:sz w:val="28"/>
          <w:szCs w:val="28"/>
        </w:rPr>
        <w:t xml:space="preserve">йки. Ее символический смысл. 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Из русской литературы второй половины 19 века</w:t>
      </w:r>
      <w:r>
        <w:rPr>
          <w:sz w:val="28"/>
          <w:szCs w:val="28"/>
        </w:rPr>
        <w:t xml:space="preserve"> (</w:t>
      </w:r>
      <w:r w:rsidR="00E3738E">
        <w:rPr>
          <w:b/>
          <w:sz w:val="28"/>
          <w:szCs w:val="28"/>
        </w:rPr>
        <w:t>2</w:t>
      </w:r>
      <w:r w:rsidRPr="009D6FED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>)</w:t>
      </w:r>
      <w:r w:rsidR="00E3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Ф.М.Достоевский</w:t>
      </w:r>
      <w:r>
        <w:rPr>
          <w:sz w:val="28"/>
          <w:szCs w:val="28"/>
        </w:rPr>
        <w:t xml:space="preserve"> . Слово о писателе. Роман </w:t>
      </w:r>
      <w:r>
        <w:rPr>
          <w:b/>
          <w:sz w:val="28"/>
          <w:szCs w:val="28"/>
        </w:rPr>
        <w:t>«Белые ночи</w:t>
      </w:r>
      <w:r>
        <w:rPr>
          <w:sz w:val="28"/>
          <w:szCs w:val="28"/>
        </w:rPr>
        <w:t>». Тип «петербургского мечтателя» - жадного к жизни и одновременно нежного, доброго, несчастного, склонного к несбыточным фантаз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ям. Роль Настеньки в романе. Содержание и смысл «сентиментал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 в понимании Достоевского. </w:t>
      </w:r>
      <w:r>
        <w:rPr>
          <w:b/>
          <w:sz w:val="28"/>
          <w:szCs w:val="28"/>
        </w:rPr>
        <w:t xml:space="preserve">А.П.Чехов </w:t>
      </w:r>
      <w:r>
        <w:rPr>
          <w:sz w:val="28"/>
          <w:szCs w:val="28"/>
        </w:rPr>
        <w:t xml:space="preserve">. Слово о писателе. </w:t>
      </w:r>
      <w:r>
        <w:rPr>
          <w:b/>
          <w:sz w:val="28"/>
          <w:szCs w:val="28"/>
        </w:rPr>
        <w:t>«Тоска</w:t>
      </w:r>
      <w:r>
        <w:rPr>
          <w:sz w:val="28"/>
          <w:szCs w:val="28"/>
        </w:rPr>
        <w:t>». Истинные и ложные ценности героев рассказа. Эволюция образа маленького человека в русской литературе 19 века. Чехо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отношение  к маленькому человеку. Боль и негодов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автора.</w:t>
      </w:r>
    </w:p>
    <w:p w:rsidR="00F248AB" w:rsidRDefault="00F248AB" w:rsidP="00F248AB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Из русской литературы 20 века</w:t>
      </w:r>
      <w:r w:rsidR="00E3738E">
        <w:rPr>
          <w:sz w:val="28"/>
          <w:szCs w:val="28"/>
        </w:rPr>
        <w:t xml:space="preserve"> (</w:t>
      </w:r>
      <w:r w:rsidR="00E3738E" w:rsidRPr="00E3738E">
        <w:rPr>
          <w:b/>
          <w:sz w:val="28"/>
          <w:szCs w:val="28"/>
        </w:rPr>
        <w:t xml:space="preserve">8 </w:t>
      </w:r>
      <w:r w:rsidRPr="00E3738E">
        <w:rPr>
          <w:b/>
          <w:sz w:val="28"/>
          <w:szCs w:val="28"/>
        </w:rPr>
        <w:t xml:space="preserve"> часов</w:t>
      </w:r>
      <w:r w:rsidR="00E3738E">
        <w:rPr>
          <w:b/>
          <w:sz w:val="28"/>
          <w:szCs w:val="28"/>
        </w:rPr>
        <w:t xml:space="preserve"> +2 контрольные раб</w:t>
      </w:r>
      <w:r w:rsidR="00E3738E">
        <w:rPr>
          <w:b/>
          <w:sz w:val="28"/>
          <w:szCs w:val="28"/>
        </w:rPr>
        <w:t>о</w:t>
      </w:r>
      <w:r w:rsidR="00E3738E">
        <w:rPr>
          <w:b/>
          <w:sz w:val="28"/>
          <w:szCs w:val="28"/>
        </w:rPr>
        <w:t>ты)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М.А.Булгаков</w:t>
      </w:r>
      <w:r>
        <w:rPr>
          <w:sz w:val="28"/>
          <w:szCs w:val="28"/>
        </w:rPr>
        <w:t xml:space="preserve"> . Слово о писателе. Повесть «</w:t>
      </w:r>
      <w:r>
        <w:rPr>
          <w:b/>
          <w:sz w:val="28"/>
          <w:szCs w:val="28"/>
        </w:rPr>
        <w:t>Собачье сердце</w:t>
      </w:r>
      <w:r>
        <w:rPr>
          <w:sz w:val="28"/>
          <w:szCs w:val="28"/>
        </w:rPr>
        <w:t>». История создания и судьба повести.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 образов произведения. Поэтика Булгакова-сатирика. Прием гротеска в повети. Умственная, нравственная, духовная недоразвитость  - основа живучести «шар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ковщины», «швондерства». Смысл названия повести. </w:t>
      </w:r>
      <w:r>
        <w:rPr>
          <w:b/>
          <w:sz w:val="28"/>
          <w:szCs w:val="28"/>
        </w:rPr>
        <w:t>М.А.Шолохов.</w:t>
      </w:r>
      <w:r>
        <w:rPr>
          <w:sz w:val="28"/>
          <w:szCs w:val="28"/>
        </w:rPr>
        <w:t xml:space="preserve"> Слово о писателе. Рассказ  «</w:t>
      </w:r>
      <w:r>
        <w:rPr>
          <w:b/>
          <w:sz w:val="28"/>
          <w:szCs w:val="28"/>
        </w:rPr>
        <w:t>Судьба человека</w:t>
      </w:r>
      <w:r>
        <w:rPr>
          <w:sz w:val="28"/>
          <w:szCs w:val="28"/>
        </w:rPr>
        <w:t>». Композиция рассказа. Значение картины весенней природы для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крытия идеи рассказа. Образ Андрея Соколова, простого человека, воина и труженика. Автор и рассказчик в произведении. Смысл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звания рассказа. Сказовая манера повествования. Широта типиз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  <w:r>
        <w:rPr>
          <w:b/>
          <w:sz w:val="28"/>
          <w:szCs w:val="28"/>
        </w:rPr>
        <w:t>А.И.Солженицын</w:t>
      </w:r>
      <w:r>
        <w:rPr>
          <w:sz w:val="28"/>
          <w:szCs w:val="28"/>
        </w:rPr>
        <w:t xml:space="preserve"> . Слово о писателе. Рассказ </w:t>
      </w:r>
      <w:r>
        <w:rPr>
          <w:b/>
          <w:sz w:val="28"/>
          <w:szCs w:val="28"/>
        </w:rPr>
        <w:t>«Матренин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двор</w:t>
      </w:r>
      <w:r>
        <w:rPr>
          <w:sz w:val="28"/>
          <w:szCs w:val="28"/>
        </w:rPr>
        <w:t xml:space="preserve">». Роль героя-рассказчика. Образ праведницы. Трагизм судьбы героини. Жизненная основа притчи. </w:t>
      </w:r>
      <w:r>
        <w:rPr>
          <w:b/>
          <w:sz w:val="28"/>
          <w:szCs w:val="28"/>
        </w:rPr>
        <w:t>А.А.Блок</w:t>
      </w:r>
      <w:r>
        <w:rPr>
          <w:sz w:val="28"/>
          <w:szCs w:val="28"/>
        </w:rPr>
        <w:t xml:space="preserve"> . Слово о поэте.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хотворения </w:t>
      </w:r>
      <w:r>
        <w:rPr>
          <w:b/>
          <w:sz w:val="28"/>
          <w:szCs w:val="28"/>
        </w:rPr>
        <w:t>«Ветер принес издалека», «О, весна без конца и без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краю…», «О, я хочу безумно жить</w:t>
      </w:r>
      <w:r>
        <w:rPr>
          <w:sz w:val="28"/>
          <w:szCs w:val="28"/>
        </w:rPr>
        <w:t>». Высокие идеалы и предчувс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 перемен. Трагедия поэта в «страшном мире». Глубокое 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никновенное чувство Родины. Своеобразие лирических интонаций Блока. Образы и ритмы поэта.  </w:t>
      </w:r>
      <w:r>
        <w:rPr>
          <w:b/>
          <w:sz w:val="28"/>
          <w:szCs w:val="28"/>
        </w:rPr>
        <w:t>В.В.Маяковский</w:t>
      </w:r>
      <w:r>
        <w:rPr>
          <w:sz w:val="28"/>
          <w:szCs w:val="28"/>
        </w:rPr>
        <w:t xml:space="preserve"> . Слово о поэте. </w:t>
      </w:r>
      <w:r>
        <w:rPr>
          <w:b/>
          <w:sz w:val="28"/>
          <w:szCs w:val="28"/>
        </w:rPr>
        <w:t>«Люблю</w:t>
      </w:r>
      <w:r>
        <w:rPr>
          <w:sz w:val="28"/>
          <w:szCs w:val="28"/>
        </w:rPr>
        <w:t xml:space="preserve">»(отрывки). Новаторство Маяковского-поэта. Своеобразие стиха, ритма, словотворчества. Маяковский о труде поэта.  </w:t>
      </w:r>
      <w:r>
        <w:rPr>
          <w:b/>
          <w:sz w:val="28"/>
          <w:szCs w:val="28"/>
        </w:rPr>
        <w:t>С.А.Есенин</w:t>
      </w:r>
      <w:r>
        <w:rPr>
          <w:sz w:val="28"/>
          <w:szCs w:val="28"/>
        </w:rPr>
        <w:t xml:space="preserve"> . Слово о поэте. Стихотв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рения «</w:t>
      </w:r>
      <w:r>
        <w:rPr>
          <w:b/>
          <w:sz w:val="28"/>
          <w:szCs w:val="28"/>
        </w:rPr>
        <w:t>Не жалею, не зову, 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плачу», «Край ты мой заброшенный», «Отговорила роща зол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тая</w:t>
      </w:r>
      <w:r>
        <w:rPr>
          <w:sz w:val="28"/>
          <w:szCs w:val="28"/>
        </w:rPr>
        <w:t>…». Тема любви в лирике поэта. Сквозные образы в лирике 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нина. Тема России – главная в есенинской поэзии</w:t>
      </w:r>
      <w:r>
        <w:rPr>
          <w:b/>
          <w:sz w:val="28"/>
          <w:szCs w:val="28"/>
        </w:rPr>
        <w:t>.  А.Ахматова</w:t>
      </w:r>
      <w:r>
        <w:rPr>
          <w:sz w:val="28"/>
          <w:szCs w:val="28"/>
        </w:rPr>
        <w:t xml:space="preserve"> . Стихотворения</w:t>
      </w:r>
      <w:r>
        <w:rPr>
          <w:b/>
          <w:sz w:val="28"/>
          <w:szCs w:val="28"/>
        </w:rPr>
        <w:t>«Молитва», «Сразу стало тихо в доме», «Что ты бродишь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неприкаянный»</w:t>
      </w:r>
      <w:r>
        <w:rPr>
          <w:sz w:val="28"/>
          <w:szCs w:val="28"/>
        </w:rPr>
        <w:t>. Стих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творения о любви, поэте и поэзии. Особенности поэтики ахмато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ских стихотворений.  </w:t>
      </w:r>
      <w:r w:rsidRPr="00E3738E">
        <w:rPr>
          <w:b/>
          <w:sz w:val="28"/>
          <w:szCs w:val="28"/>
        </w:rPr>
        <w:t>Б.Л.Пастернак</w:t>
      </w:r>
      <w:r>
        <w:rPr>
          <w:sz w:val="28"/>
          <w:szCs w:val="28"/>
        </w:rPr>
        <w:t>. Слово о поэте.  «</w:t>
      </w:r>
      <w:r>
        <w:rPr>
          <w:b/>
          <w:sz w:val="28"/>
          <w:szCs w:val="28"/>
        </w:rPr>
        <w:t>Весна в лесу», «Во всем мне хочется дойти</w:t>
      </w:r>
      <w:r>
        <w:rPr>
          <w:sz w:val="28"/>
          <w:szCs w:val="28"/>
        </w:rPr>
        <w:t>».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лософская глубина лирики. Одухотворенная предметность пасте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наковской поэзии. Вечные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 в творчестве поэта поэта-мыслителя. </w:t>
      </w:r>
      <w:r>
        <w:rPr>
          <w:b/>
          <w:sz w:val="28"/>
          <w:szCs w:val="28"/>
        </w:rPr>
        <w:t>А.Твардовский</w:t>
      </w:r>
      <w:r>
        <w:rPr>
          <w:sz w:val="28"/>
          <w:szCs w:val="28"/>
        </w:rPr>
        <w:t xml:space="preserve">. Слово о поэте.  </w:t>
      </w:r>
      <w:r>
        <w:rPr>
          <w:b/>
          <w:sz w:val="28"/>
          <w:szCs w:val="28"/>
        </w:rPr>
        <w:t>«Я убит подо Рж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вом», «Весенние строчки</w:t>
      </w:r>
      <w:r>
        <w:rPr>
          <w:sz w:val="28"/>
          <w:szCs w:val="28"/>
        </w:rPr>
        <w:t>». Стихотворения о Родине, о природе. Интонация и стиль стихотворений.</w:t>
      </w:r>
    </w:p>
    <w:p w:rsidR="00365D45" w:rsidRDefault="00365D45" w:rsidP="00F248AB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-Из современной литературы (1</w:t>
      </w:r>
      <w:r w:rsidR="00F248AB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</w:t>
      </w:r>
      <w:r w:rsidR="00F248AB">
        <w:rPr>
          <w:b/>
          <w:sz w:val="28"/>
          <w:szCs w:val="28"/>
        </w:rPr>
        <w:t xml:space="preserve">). </w:t>
      </w:r>
      <w:r w:rsidR="00F248AB">
        <w:rPr>
          <w:sz w:val="28"/>
          <w:szCs w:val="28"/>
        </w:rPr>
        <w:t xml:space="preserve">  </w:t>
      </w:r>
      <w:r w:rsidR="00F248AB">
        <w:rPr>
          <w:b/>
          <w:sz w:val="28"/>
          <w:szCs w:val="28"/>
        </w:rPr>
        <w:t>В.М.Шукшин.</w:t>
      </w:r>
      <w:r w:rsidR="00F248AB">
        <w:rPr>
          <w:sz w:val="28"/>
          <w:szCs w:val="28"/>
        </w:rPr>
        <w:t xml:space="preserve"> Нравстве</w:t>
      </w:r>
      <w:r w:rsidR="00F248AB">
        <w:rPr>
          <w:sz w:val="28"/>
          <w:szCs w:val="28"/>
        </w:rPr>
        <w:t>н</w:t>
      </w:r>
      <w:r w:rsidR="00F248AB">
        <w:rPr>
          <w:sz w:val="28"/>
          <w:szCs w:val="28"/>
        </w:rPr>
        <w:t>ная проблематика современной литературы, особенности сюжетов, языка героев. Рассказы «</w:t>
      </w:r>
      <w:r w:rsidR="00F248AB">
        <w:rPr>
          <w:b/>
          <w:sz w:val="28"/>
          <w:szCs w:val="28"/>
        </w:rPr>
        <w:t>Чудик», «Микроскоп».</w:t>
      </w:r>
    </w:p>
    <w:p w:rsidR="00F248AB" w:rsidRDefault="00F248AB" w:rsidP="00F248AB">
      <w:pPr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5D45">
        <w:rPr>
          <w:b/>
          <w:sz w:val="28"/>
          <w:szCs w:val="28"/>
        </w:rPr>
        <w:t>- Из зарубежной литературы (4 часа</w:t>
      </w:r>
      <w:r>
        <w:rPr>
          <w:b/>
          <w:sz w:val="28"/>
          <w:szCs w:val="28"/>
        </w:rPr>
        <w:t>). Гай Валерий Катулл</w:t>
      </w:r>
      <w:r>
        <w:rPr>
          <w:sz w:val="28"/>
          <w:szCs w:val="28"/>
        </w:rPr>
        <w:t xml:space="preserve"> . Слово о поэте. </w:t>
      </w:r>
      <w:r>
        <w:rPr>
          <w:b/>
          <w:sz w:val="28"/>
          <w:szCs w:val="28"/>
        </w:rPr>
        <w:t>«Нет, ни одна средь женщин…», «Нет, не надейся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приязнь заслужить…».</w:t>
      </w:r>
      <w:r>
        <w:rPr>
          <w:sz w:val="28"/>
          <w:szCs w:val="28"/>
        </w:rPr>
        <w:t xml:space="preserve"> Любовь как выражение глубокого чувства , духовных взлетов и падений молодого римлянина. Целомудре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, сжатость и тщательная проверка чувств разумом. Пушкин как переводчик  Катулла </w:t>
      </w:r>
      <w:r>
        <w:rPr>
          <w:b/>
          <w:sz w:val="28"/>
          <w:szCs w:val="28"/>
        </w:rPr>
        <w:t>(«Мальчику</w:t>
      </w:r>
      <w:r>
        <w:rPr>
          <w:sz w:val="28"/>
          <w:szCs w:val="28"/>
        </w:rPr>
        <w:t xml:space="preserve">»). </w:t>
      </w:r>
      <w:r>
        <w:rPr>
          <w:b/>
          <w:sz w:val="28"/>
          <w:szCs w:val="28"/>
        </w:rPr>
        <w:t>Гораций.</w:t>
      </w:r>
      <w:r>
        <w:rPr>
          <w:sz w:val="28"/>
          <w:szCs w:val="28"/>
        </w:rPr>
        <w:t xml:space="preserve"> Слово о поэте. «Я воздвиг памятник». Традиции оды Горация в творчестве 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вина, Ломоносова и Пушкина. Мысль о поэтических заслугах –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комство римлян с греческими лириками. </w:t>
      </w:r>
      <w:r>
        <w:rPr>
          <w:b/>
          <w:sz w:val="28"/>
          <w:szCs w:val="28"/>
        </w:rPr>
        <w:t>Данте Алигьери</w:t>
      </w:r>
      <w:r>
        <w:rPr>
          <w:sz w:val="28"/>
          <w:szCs w:val="28"/>
        </w:rPr>
        <w:t xml:space="preserve"> . Слово о поэте. «</w:t>
      </w:r>
      <w:r>
        <w:rPr>
          <w:b/>
          <w:sz w:val="28"/>
          <w:szCs w:val="28"/>
        </w:rPr>
        <w:t>Божественная  комедия»</w:t>
      </w:r>
      <w:r>
        <w:rPr>
          <w:sz w:val="28"/>
          <w:szCs w:val="28"/>
        </w:rPr>
        <w:t xml:space="preserve"> (фрагменты). Множественность смыслов поэмы: буквальный, моральный, мистический . </w:t>
      </w:r>
      <w:r>
        <w:rPr>
          <w:b/>
          <w:sz w:val="28"/>
          <w:szCs w:val="28"/>
        </w:rPr>
        <w:t xml:space="preserve">Уильям Шекспир </w:t>
      </w:r>
      <w:r>
        <w:rPr>
          <w:sz w:val="28"/>
          <w:szCs w:val="28"/>
        </w:rPr>
        <w:t>. Краткие сведения о жизни и творчестве .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гуманизма эпохи Возрождения. «</w:t>
      </w:r>
      <w:r>
        <w:rPr>
          <w:b/>
          <w:sz w:val="28"/>
          <w:szCs w:val="28"/>
        </w:rPr>
        <w:t>Гамлет»</w:t>
      </w:r>
      <w:r>
        <w:rPr>
          <w:sz w:val="28"/>
          <w:szCs w:val="28"/>
        </w:rPr>
        <w:t>(обзор).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трагедии. Гамлет как вечный образ мировой литературы. Шекспир и русская литература.   </w:t>
      </w:r>
    </w:p>
    <w:p w:rsidR="00F248AB" w:rsidRDefault="00F248AB" w:rsidP="00F248AB">
      <w:pPr>
        <w:ind w:left="1068"/>
        <w:rPr>
          <w:b/>
          <w:sz w:val="28"/>
          <w:szCs w:val="28"/>
        </w:rPr>
      </w:pPr>
    </w:p>
    <w:p w:rsidR="00F248AB" w:rsidRDefault="00F248AB" w:rsidP="00F248AB">
      <w:pPr>
        <w:ind w:left="708"/>
        <w:rPr>
          <w:b/>
          <w:sz w:val="28"/>
          <w:szCs w:val="28"/>
        </w:rPr>
      </w:pPr>
    </w:p>
    <w:p w:rsidR="00F248AB" w:rsidRDefault="00F248AB" w:rsidP="00F248AB">
      <w:pPr>
        <w:spacing w:line="276" w:lineRule="auto"/>
        <w:ind w:right="-5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F248AB" w:rsidRDefault="00F248AB" w:rsidP="00F248AB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E80562" w:rsidRPr="00AF5310" w:rsidRDefault="00E80562" w:rsidP="00365D45">
      <w:pPr>
        <w:ind w:left="1068"/>
        <w:rPr>
          <w:b/>
          <w:sz w:val="28"/>
          <w:szCs w:val="28"/>
        </w:rPr>
      </w:pPr>
    </w:p>
    <w:p w:rsidR="00E065BF" w:rsidRPr="007D718F" w:rsidRDefault="00E065BF" w:rsidP="00727565">
      <w:pPr>
        <w:ind w:left="1068"/>
        <w:rPr>
          <w:b/>
          <w:sz w:val="28"/>
          <w:szCs w:val="28"/>
        </w:rPr>
      </w:pPr>
    </w:p>
    <w:p w:rsidR="006253CD" w:rsidRPr="00000993" w:rsidRDefault="006253CD" w:rsidP="006253CD">
      <w:pPr>
        <w:ind w:left="708"/>
        <w:rPr>
          <w:b/>
          <w:sz w:val="28"/>
          <w:szCs w:val="28"/>
        </w:rPr>
      </w:pPr>
    </w:p>
    <w:p w:rsidR="006253CD" w:rsidRPr="007D718F" w:rsidRDefault="006253CD" w:rsidP="00E80562">
      <w:pPr>
        <w:spacing w:line="276" w:lineRule="auto"/>
        <w:ind w:right="-5"/>
        <w:rPr>
          <w:b/>
          <w:sz w:val="28"/>
          <w:szCs w:val="28"/>
        </w:rPr>
      </w:pPr>
      <w:r w:rsidRPr="004377DE">
        <w:rPr>
          <w:sz w:val="28"/>
          <w:szCs w:val="28"/>
        </w:rPr>
        <w:br/>
      </w: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4C230D" w:rsidRDefault="004C230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4C230D" w:rsidRDefault="004C230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6253CD" w:rsidRDefault="006253CD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D85C5A" w:rsidRDefault="00D85C5A" w:rsidP="006253CD">
      <w:pPr>
        <w:spacing w:line="276" w:lineRule="auto"/>
        <w:ind w:right="-5"/>
        <w:rPr>
          <w:color w:val="auto"/>
          <w:sz w:val="28"/>
          <w:szCs w:val="28"/>
          <w:lang w:eastAsia="ru-RU"/>
        </w:rPr>
      </w:pPr>
    </w:p>
    <w:p w:rsidR="00A8412C" w:rsidRDefault="00A8412C" w:rsidP="006253CD">
      <w:pPr>
        <w:spacing w:line="276" w:lineRule="auto"/>
        <w:ind w:right="-5"/>
        <w:rPr>
          <w:b/>
          <w:color w:val="auto"/>
          <w:sz w:val="28"/>
          <w:szCs w:val="28"/>
          <w:lang w:eastAsia="ru-RU"/>
        </w:rPr>
      </w:pPr>
    </w:p>
    <w:p w:rsidR="00AF1BB4" w:rsidRDefault="00AF1BB4" w:rsidP="006253CD">
      <w:pPr>
        <w:spacing w:line="276" w:lineRule="auto"/>
        <w:ind w:right="-5"/>
        <w:rPr>
          <w:b/>
          <w:color w:val="auto"/>
          <w:sz w:val="28"/>
          <w:szCs w:val="28"/>
          <w:lang w:eastAsia="ru-RU"/>
        </w:rPr>
      </w:pPr>
    </w:p>
    <w:p w:rsidR="00AF1BB4" w:rsidRDefault="00AF1BB4" w:rsidP="006253CD">
      <w:pPr>
        <w:spacing w:line="276" w:lineRule="auto"/>
        <w:ind w:right="-5"/>
        <w:rPr>
          <w:b/>
          <w:color w:val="auto"/>
          <w:sz w:val="28"/>
          <w:szCs w:val="28"/>
          <w:lang w:eastAsia="ru-RU"/>
        </w:rPr>
      </w:pPr>
    </w:p>
    <w:p w:rsidR="00AF1BB4" w:rsidRDefault="00AF1BB4" w:rsidP="006253CD">
      <w:pPr>
        <w:spacing w:line="276" w:lineRule="auto"/>
        <w:ind w:right="-5"/>
        <w:rPr>
          <w:b/>
          <w:color w:val="auto"/>
          <w:sz w:val="28"/>
          <w:szCs w:val="28"/>
          <w:lang w:eastAsia="ru-RU"/>
        </w:rPr>
      </w:pPr>
    </w:p>
    <w:p w:rsidR="006253CD" w:rsidRPr="00D85C5A" w:rsidRDefault="006253CD" w:rsidP="006253CD">
      <w:pPr>
        <w:spacing w:line="276" w:lineRule="auto"/>
        <w:ind w:right="-5"/>
        <w:rPr>
          <w:b/>
          <w:color w:val="auto"/>
          <w:sz w:val="28"/>
          <w:szCs w:val="28"/>
          <w:lang w:eastAsia="ru-RU"/>
        </w:rPr>
      </w:pPr>
      <w:r w:rsidRPr="00D85C5A">
        <w:rPr>
          <w:b/>
          <w:color w:val="auto"/>
          <w:sz w:val="28"/>
          <w:szCs w:val="28"/>
          <w:lang w:eastAsia="ru-RU"/>
        </w:rPr>
        <w:t>3.Тематический план</w:t>
      </w:r>
    </w:p>
    <w:p w:rsidR="006253CD" w:rsidRPr="004377DE" w:rsidRDefault="006253CD" w:rsidP="006253CD">
      <w:pPr>
        <w:jc w:val="both"/>
        <w:rPr>
          <w:sz w:val="28"/>
          <w:szCs w:val="28"/>
        </w:rPr>
      </w:pPr>
    </w:p>
    <w:p w:rsidR="007303AC" w:rsidRPr="004377DE" w:rsidRDefault="007303AC" w:rsidP="006253CD">
      <w:pPr>
        <w:ind w:right="-5"/>
        <w:rPr>
          <w:sz w:val="28"/>
          <w:szCs w:val="28"/>
        </w:rPr>
      </w:pPr>
      <w:r w:rsidRPr="004377DE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7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264"/>
        <w:gridCol w:w="4581"/>
        <w:gridCol w:w="1701"/>
      </w:tblGrid>
      <w:tr w:rsidR="007303AC" w:rsidRPr="00607C95" w:rsidTr="00AF1BB4">
        <w:trPr>
          <w:trHeight w:val="817"/>
        </w:trPr>
        <w:tc>
          <w:tcPr>
            <w:tcW w:w="1264" w:type="dxa"/>
            <w:vMerge w:val="restart"/>
            <w:hideMark/>
          </w:tcPr>
          <w:p w:rsidR="007303AC" w:rsidRPr="00607C95" w:rsidRDefault="007303AC" w:rsidP="00A47F97">
            <w:pPr>
              <w:spacing w:line="276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607C95">
              <w:rPr>
                <w:b/>
                <w:kern w:val="24"/>
                <w:sz w:val="28"/>
                <w:szCs w:val="28"/>
              </w:rPr>
              <w:t xml:space="preserve">№ </w:t>
            </w:r>
          </w:p>
          <w:p w:rsidR="007303AC" w:rsidRPr="00607C95" w:rsidRDefault="007303AC" w:rsidP="00A47F97">
            <w:pPr>
              <w:spacing w:line="276" w:lineRule="auto"/>
              <w:jc w:val="both"/>
              <w:rPr>
                <w:b/>
                <w:kern w:val="24"/>
                <w:sz w:val="28"/>
                <w:szCs w:val="28"/>
              </w:rPr>
            </w:pPr>
            <w:r w:rsidRPr="00607C95">
              <w:rPr>
                <w:b/>
                <w:kern w:val="24"/>
                <w:sz w:val="28"/>
                <w:szCs w:val="28"/>
              </w:rPr>
              <w:t>урока</w:t>
            </w:r>
          </w:p>
          <w:p w:rsidR="007303AC" w:rsidRPr="00607C95" w:rsidRDefault="007303AC" w:rsidP="00A47F9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7C95">
              <w:rPr>
                <w:b/>
                <w:kern w:val="24"/>
                <w:sz w:val="28"/>
                <w:szCs w:val="28"/>
              </w:rPr>
              <w:t xml:space="preserve"> по п</w:t>
            </w:r>
            <w:r w:rsidRPr="00607C95">
              <w:rPr>
                <w:b/>
                <w:kern w:val="24"/>
                <w:sz w:val="28"/>
                <w:szCs w:val="28"/>
              </w:rPr>
              <w:t>о</w:t>
            </w:r>
            <w:r w:rsidRPr="00607C95">
              <w:rPr>
                <w:b/>
                <w:kern w:val="24"/>
                <w:sz w:val="28"/>
                <w:szCs w:val="28"/>
              </w:rPr>
              <w:t>рядку</w:t>
            </w:r>
          </w:p>
        </w:tc>
        <w:tc>
          <w:tcPr>
            <w:tcW w:w="4581" w:type="dxa"/>
            <w:hideMark/>
          </w:tcPr>
          <w:p w:rsidR="007303AC" w:rsidRPr="00607C95" w:rsidRDefault="007303AC" w:rsidP="00A47F97">
            <w:pPr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607C95">
              <w:rPr>
                <w:b/>
                <w:kern w:val="24"/>
                <w:sz w:val="28"/>
                <w:szCs w:val="28"/>
              </w:rPr>
              <w:t>ТЕМА УРОКОВ</w:t>
            </w:r>
          </w:p>
          <w:p w:rsidR="007303AC" w:rsidRPr="00607C95" w:rsidRDefault="007303AC" w:rsidP="00A47F9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hideMark/>
          </w:tcPr>
          <w:p w:rsidR="007303AC" w:rsidRPr="00607C95" w:rsidRDefault="007303AC" w:rsidP="00A47F97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07C95">
              <w:rPr>
                <w:b/>
                <w:kern w:val="24"/>
                <w:sz w:val="28"/>
                <w:szCs w:val="28"/>
              </w:rPr>
              <w:t>Количество часов, о</w:t>
            </w:r>
            <w:r w:rsidRPr="00607C95">
              <w:rPr>
                <w:b/>
                <w:kern w:val="24"/>
                <w:sz w:val="28"/>
                <w:szCs w:val="28"/>
              </w:rPr>
              <w:t>т</w:t>
            </w:r>
            <w:r w:rsidRPr="00607C95">
              <w:rPr>
                <w:b/>
                <w:kern w:val="24"/>
                <w:sz w:val="28"/>
                <w:szCs w:val="28"/>
              </w:rPr>
              <w:t>водимых на изуч</w:t>
            </w:r>
            <w:r w:rsidRPr="00607C95">
              <w:rPr>
                <w:b/>
                <w:kern w:val="24"/>
                <w:sz w:val="28"/>
                <w:szCs w:val="28"/>
              </w:rPr>
              <w:t>е</w:t>
            </w:r>
            <w:r w:rsidRPr="00607C95">
              <w:rPr>
                <w:b/>
                <w:kern w:val="24"/>
                <w:sz w:val="28"/>
                <w:szCs w:val="28"/>
              </w:rPr>
              <w:t>ние темы</w:t>
            </w:r>
          </w:p>
        </w:tc>
      </w:tr>
      <w:tr w:rsidR="007303AC" w:rsidRPr="00607C95" w:rsidTr="00AF1BB4">
        <w:trPr>
          <w:trHeight w:val="824"/>
        </w:trPr>
        <w:tc>
          <w:tcPr>
            <w:tcW w:w="1264" w:type="dxa"/>
            <w:vMerge/>
          </w:tcPr>
          <w:p w:rsidR="007303AC" w:rsidRPr="00607C95" w:rsidRDefault="007303AC" w:rsidP="00A47F97">
            <w:pPr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</w:p>
        </w:tc>
        <w:tc>
          <w:tcPr>
            <w:tcW w:w="4581" w:type="dxa"/>
          </w:tcPr>
          <w:p w:rsidR="007303AC" w:rsidRPr="00607C95" w:rsidRDefault="007303AC" w:rsidP="00A47F97">
            <w:pPr>
              <w:spacing w:line="276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607C95">
              <w:rPr>
                <w:b/>
                <w:kern w:val="24"/>
                <w:sz w:val="28"/>
                <w:szCs w:val="28"/>
              </w:rPr>
              <w:t>Раздел «Введение»</w:t>
            </w:r>
          </w:p>
        </w:tc>
        <w:tc>
          <w:tcPr>
            <w:tcW w:w="1701" w:type="dxa"/>
            <w:vMerge/>
          </w:tcPr>
          <w:p w:rsidR="007303AC" w:rsidRPr="00607C95" w:rsidRDefault="007303AC" w:rsidP="00A47F97">
            <w:pPr>
              <w:spacing w:line="276" w:lineRule="auto"/>
              <w:jc w:val="both"/>
              <w:rPr>
                <w:kern w:val="24"/>
                <w:sz w:val="28"/>
                <w:szCs w:val="28"/>
              </w:rPr>
            </w:pPr>
          </w:p>
        </w:tc>
      </w:tr>
      <w:tr w:rsidR="007303AC" w:rsidRPr="00607C95" w:rsidTr="00AF1BB4">
        <w:trPr>
          <w:trHeight w:val="202"/>
        </w:trPr>
        <w:tc>
          <w:tcPr>
            <w:tcW w:w="1264" w:type="dxa"/>
            <w:hideMark/>
          </w:tcPr>
          <w:p w:rsidR="007303AC" w:rsidRPr="00607C95" w:rsidRDefault="007303AC" w:rsidP="00A47F97">
            <w:pPr>
              <w:pStyle w:val="af6"/>
              <w:jc w:val="center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  <w:tc>
          <w:tcPr>
            <w:tcW w:w="4581" w:type="dxa"/>
            <w:hideMark/>
          </w:tcPr>
          <w:p w:rsidR="007303AC" w:rsidRPr="00607C95" w:rsidRDefault="00607C95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303AC" w:rsidRPr="00607C95">
              <w:rPr>
                <w:sz w:val="28"/>
                <w:szCs w:val="28"/>
                <w:lang w:val="ru-RU"/>
              </w:rPr>
              <w:t>Литература как искусство слова. Вводный контроль</w:t>
            </w:r>
          </w:p>
        </w:tc>
        <w:tc>
          <w:tcPr>
            <w:tcW w:w="1701" w:type="dxa"/>
            <w:hideMark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342"/>
        </w:trPr>
        <w:tc>
          <w:tcPr>
            <w:tcW w:w="1264" w:type="dxa"/>
            <w:hideMark/>
          </w:tcPr>
          <w:p w:rsidR="007303AC" w:rsidRPr="00607C95" w:rsidRDefault="007303A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81" w:type="dxa"/>
            <w:hideMark/>
          </w:tcPr>
          <w:p w:rsidR="007303AC" w:rsidRPr="00607C95" w:rsidRDefault="00F248AB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F248AB">
              <w:rPr>
                <w:b/>
                <w:sz w:val="28"/>
                <w:szCs w:val="28"/>
                <w:lang w:val="ru-RU"/>
              </w:rPr>
              <w:t>Раздел №1  «Из древнерусской л</w:t>
            </w:r>
            <w:r w:rsidRPr="00F248AB">
              <w:rPr>
                <w:b/>
                <w:sz w:val="28"/>
                <w:szCs w:val="28"/>
                <w:lang w:val="ru-RU"/>
              </w:rPr>
              <w:t>и</w:t>
            </w:r>
            <w:r w:rsidRPr="00F248AB">
              <w:rPr>
                <w:b/>
                <w:sz w:val="28"/>
                <w:szCs w:val="28"/>
                <w:lang w:val="ru-RU"/>
              </w:rPr>
              <w:t>тературы</w:t>
            </w:r>
            <w:r>
              <w:rPr>
                <w:sz w:val="28"/>
                <w:szCs w:val="28"/>
                <w:lang w:val="ru-RU"/>
              </w:rPr>
              <w:t xml:space="preserve">». </w:t>
            </w:r>
            <w:r w:rsidR="007303AC" w:rsidRPr="00607C95">
              <w:rPr>
                <w:sz w:val="28"/>
                <w:szCs w:val="28"/>
                <w:lang w:val="ru-RU"/>
              </w:rPr>
              <w:t>«Слово о полку Игор</w:t>
            </w:r>
            <w:r w:rsidR="007303AC" w:rsidRPr="00607C95">
              <w:rPr>
                <w:sz w:val="28"/>
                <w:szCs w:val="28"/>
                <w:lang w:val="ru-RU"/>
              </w:rPr>
              <w:t>е</w:t>
            </w:r>
            <w:r w:rsidR="007303AC" w:rsidRPr="00607C95">
              <w:rPr>
                <w:sz w:val="28"/>
                <w:szCs w:val="28"/>
                <w:lang w:val="ru-RU"/>
              </w:rPr>
              <w:t>ве» - величайший памятник дре</w:t>
            </w:r>
            <w:r w:rsidR="007303AC" w:rsidRPr="00607C95">
              <w:rPr>
                <w:sz w:val="28"/>
                <w:szCs w:val="28"/>
                <w:lang w:val="ru-RU"/>
              </w:rPr>
              <w:t>в</w:t>
            </w:r>
            <w:r w:rsidR="007303AC" w:rsidRPr="00607C95">
              <w:rPr>
                <w:sz w:val="28"/>
                <w:szCs w:val="28"/>
                <w:lang w:val="ru-RU"/>
              </w:rPr>
              <w:t>нерусской литературы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7303A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7303AC" w:rsidRPr="00607C95" w:rsidRDefault="00607C95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303AC" w:rsidRPr="00607C95">
              <w:rPr>
                <w:sz w:val="28"/>
                <w:szCs w:val="28"/>
                <w:lang w:val="ru-RU"/>
              </w:rPr>
              <w:t>«За землю Русскую». Осмысление текста памятника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7303A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7303AC" w:rsidRPr="00607C95" w:rsidRDefault="00607C95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303AC" w:rsidRPr="00607C95">
              <w:rPr>
                <w:sz w:val="28"/>
                <w:szCs w:val="28"/>
                <w:lang w:val="ru-RU"/>
              </w:rPr>
              <w:t>Вечные образы «Слова»</w:t>
            </w:r>
            <w:r w:rsidR="001F4B89">
              <w:rPr>
                <w:sz w:val="28"/>
                <w:szCs w:val="28"/>
                <w:lang w:val="ru-RU"/>
              </w:rPr>
              <w:t>. Поэтич</w:t>
            </w:r>
            <w:r w:rsidR="001F4B89">
              <w:rPr>
                <w:sz w:val="28"/>
                <w:szCs w:val="28"/>
                <w:lang w:val="ru-RU"/>
              </w:rPr>
              <w:t>е</w:t>
            </w:r>
            <w:r w:rsidR="001F4B89">
              <w:rPr>
                <w:sz w:val="28"/>
                <w:szCs w:val="28"/>
                <w:lang w:val="ru-RU"/>
              </w:rPr>
              <w:t xml:space="preserve">ское искусство автора 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248AB" w:rsidRDefault="007303A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b/>
                <w:sz w:val="28"/>
                <w:szCs w:val="28"/>
                <w:lang w:val="ru-RU"/>
              </w:rPr>
            </w:pPr>
            <w:r w:rsidRPr="00607C95">
              <w:rPr>
                <w:b/>
                <w:sz w:val="28"/>
                <w:szCs w:val="28"/>
                <w:lang w:val="ru-RU"/>
              </w:rPr>
              <w:t>Раздел №2 «Из русской литерат</w:t>
            </w:r>
            <w:r w:rsidRPr="00607C95">
              <w:rPr>
                <w:b/>
                <w:sz w:val="28"/>
                <w:szCs w:val="28"/>
                <w:lang w:val="ru-RU"/>
              </w:rPr>
              <w:t>у</w:t>
            </w:r>
            <w:r w:rsidRPr="00607C95">
              <w:rPr>
                <w:b/>
                <w:sz w:val="28"/>
                <w:szCs w:val="28"/>
                <w:lang w:val="ru-RU"/>
              </w:rPr>
              <w:t>ры 18 века»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A8412C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М.В.Ломоносов. «Живое единство наук и художеств»</w:t>
            </w:r>
          </w:p>
        </w:tc>
        <w:tc>
          <w:tcPr>
            <w:tcW w:w="1701" w:type="dxa"/>
          </w:tcPr>
          <w:p w:rsidR="007303AC" w:rsidRPr="001F4B89" w:rsidRDefault="001F4B89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A8412C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Г.Р.Державин : поэт и гражданин. Особенности классицизма в поэзии Державина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«Он имел душу , он имел сердце!» Н.М.Карамзин. Повесть «Бедная Лиза»</w:t>
            </w:r>
            <w:r w:rsidR="001F4B89">
              <w:rPr>
                <w:sz w:val="28"/>
                <w:szCs w:val="28"/>
                <w:lang w:val="ru-RU"/>
              </w:rPr>
              <w:t xml:space="preserve">. «Призрак счастья» в повести. Главные герои 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7303A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b/>
                <w:sz w:val="28"/>
                <w:szCs w:val="28"/>
                <w:lang w:val="ru-RU"/>
              </w:rPr>
            </w:pPr>
            <w:r w:rsidRPr="00607C95">
              <w:rPr>
                <w:b/>
                <w:sz w:val="28"/>
                <w:szCs w:val="28"/>
                <w:lang w:val="ru-RU"/>
              </w:rPr>
              <w:t>Раздел № 3 « Из русской литерат</w:t>
            </w:r>
            <w:r w:rsidRPr="00607C95">
              <w:rPr>
                <w:b/>
                <w:sz w:val="28"/>
                <w:szCs w:val="28"/>
                <w:lang w:val="ru-RU"/>
              </w:rPr>
              <w:t>у</w:t>
            </w:r>
            <w:r w:rsidRPr="00607C95">
              <w:rPr>
                <w:b/>
                <w:sz w:val="28"/>
                <w:szCs w:val="28"/>
                <w:lang w:val="ru-RU"/>
              </w:rPr>
              <w:t>ры первой половины 19 века»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 xml:space="preserve">«Его стихов пленительная сладость» (А.С.Пушкин). В.А.Жуковский. </w:t>
            </w:r>
            <w:r w:rsidRPr="00607C95">
              <w:rPr>
                <w:sz w:val="28"/>
                <w:szCs w:val="28"/>
                <w:lang w:val="ru-RU"/>
              </w:rPr>
              <w:lastRenderedPageBreak/>
              <w:t>Жизнь и творчество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«Лучший друг нам в жизни сей – вера в Провиденье». Нравственный мир героини баллады «Светлана» как средоточие народного духа и христианской веры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A8412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F4B8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581" w:type="dxa"/>
          </w:tcPr>
          <w:p w:rsidR="007303AC" w:rsidRPr="00607C95" w:rsidRDefault="00A8412C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7303AC" w:rsidRPr="00607C95">
              <w:rPr>
                <w:sz w:val="28"/>
                <w:szCs w:val="28"/>
                <w:lang w:val="ru-RU"/>
              </w:rPr>
              <w:t>.С.Грибоедов. «Могучее проявл</w:t>
            </w:r>
            <w:r w:rsidR="007303AC" w:rsidRPr="00607C95">
              <w:rPr>
                <w:sz w:val="28"/>
                <w:szCs w:val="28"/>
                <w:lang w:val="ru-RU"/>
              </w:rPr>
              <w:t>е</w:t>
            </w:r>
            <w:r w:rsidR="007303AC" w:rsidRPr="00607C95">
              <w:rPr>
                <w:sz w:val="28"/>
                <w:szCs w:val="28"/>
                <w:lang w:val="ru-RU"/>
              </w:rPr>
              <w:t>ние русского духа» Очерк жизни и творчества Грибоедова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A8412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F4B8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«К вам Александр Андреич Ча</w:t>
            </w:r>
            <w:r w:rsidRPr="00607C95">
              <w:rPr>
                <w:sz w:val="28"/>
                <w:szCs w:val="28"/>
                <w:lang w:val="ru-RU"/>
              </w:rPr>
              <w:t>ц</w:t>
            </w:r>
            <w:r w:rsidRPr="00607C95">
              <w:rPr>
                <w:sz w:val="28"/>
                <w:szCs w:val="28"/>
                <w:lang w:val="ru-RU"/>
              </w:rPr>
              <w:t>кий». Анализ первого действия к</w:t>
            </w:r>
            <w:r w:rsidRPr="00607C95">
              <w:rPr>
                <w:sz w:val="28"/>
                <w:szCs w:val="28"/>
                <w:lang w:val="ru-RU"/>
              </w:rPr>
              <w:t>о</w:t>
            </w:r>
            <w:r w:rsidRPr="00607C95">
              <w:rPr>
                <w:sz w:val="28"/>
                <w:szCs w:val="28"/>
                <w:lang w:val="ru-RU"/>
              </w:rPr>
              <w:t>медии «Горе от ума»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A8412C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F4B8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«Век нынешний и век минувший». Анализ второго действия комедии Грибоедова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2D2CC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F4B8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«Можно ль против всех!» Анализ третьего действия комедии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2D2CC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F4B8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«Не образумлюсь…виноват…». Ан</w:t>
            </w:r>
            <w:r w:rsidRPr="00607C95">
              <w:rPr>
                <w:sz w:val="28"/>
                <w:szCs w:val="28"/>
                <w:lang w:val="ru-RU"/>
              </w:rPr>
              <w:t>а</w:t>
            </w:r>
            <w:r w:rsidRPr="00607C95">
              <w:rPr>
                <w:sz w:val="28"/>
                <w:szCs w:val="28"/>
                <w:lang w:val="ru-RU"/>
              </w:rPr>
              <w:t>лиз четвертого действия.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«Горе от ума» в оценке Гончарова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2D2CCF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43DB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581" w:type="dxa"/>
          </w:tcPr>
          <w:p w:rsidR="007303AC" w:rsidRPr="00607C95" w:rsidRDefault="009941D8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А.С.Пушкин. «Вся жизнь – один ч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десный миг»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43DB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b/>
                <w:sz w:val="28"/>
                <w:szCs w:val="28"/>
                <w:lang w:val="ru-RU"/>
              </w:rPr>
              <w:t>«</w:t>
            </w:r>
            <w:r w:rsidRPr="00607C95">
              <w:rPr>
                <w:sz w:val="28"/>
                <w:szCs w:val="28"/>
                <w:lang w:val="ru-RU"/>
              </w:rPr>
              <w:t>Пока свободою горим…» Развитие темы свободы в лирике.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1F4B89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43DB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«Друзья мои. Прекрасен наш с</w:t>
            </w:r>
            <w:r w:rsidRPr="00607C95">
              <w:rPr>
                <w:sz w:val="28"/>
                <w:szCs w:val="28"/>
                <w:lang w:val="ru-RU"/>
              </w:rPr>
              <w:t>о</w:t>
            </w:r>
            <w:r w:rsidRPr="00607C95">
              <w:rPr>
                <w:sz w:val="28"/>
                <w:szCs w:val="28"/>
                <w:lang w:val="ru-RU"/>
              </w:rPr>
              <w:t>юз!» Дружба и друзья в лирике Пушкина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«Я вас любил…»Любовная лирика поэта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2D2CC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43DB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«Я жить хочу . чтоб мыслить и стр</w:t>
            </w:r>
            <w:r w:rsidRPr="00607C95">
              <w:rPr>
                <w:sz w:val="28"/>
                <w:szCs w:val="28"/>
                <w:lang w:val="ru-RU"/>
              </w:rPr>
              <w:t>а</w:t>
            </w:r>
            <w:r w:rsidRPr="00607C95">
              <w:rPr>
                <w:sz w:val="28"/>
                <w:szCs w:val="28"/>
                <w:lang w:val="ru-RU"/>
              </w:rPr>
              <w:t>дать». Философская лирика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2D2CC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43DB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«Я памятник себе воздвиг нерук</w:t>
            </w:r>
            <w:r w:rsidRPr="00607C95">
              <w:rPr>
                <w:sz w:val="28"/>
                <w:szCs w:val="28"/>
                <w:lang w:val="ru-RU"/>
              </w:rPr>
              <w:t>о</w:t>
            </w:r>
            <w:r w:rsidRPr="00607C95">
              <w:rPr>
                <w:sz w:val="28"/>
                <w:szCs w:val="28"/>
                <w:lang w:val="ru-RU"/>
              </w:rPr>
              <w:t>творный». Тема поэта и поэзии в творчестве Пушкина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581" w:type="dxa"/>
          </w:tcPr>
          <w:p w:rsidR="007303AC" w:rsidRPr="00607C95" w:rsidRDefault="00F43DBF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 за первый триместр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9941D8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43D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  <w:lang w:val="ru-RU"/>
              </w:rPr>
              <w:t>«И всюду страсти роковые. И от с</w:t>
            </w:r>
            <w:r w:rsidRPr="00607C95">
              <w:rPr>
                <w:sz w:val="28"/>
                <w:szCs w:val="28"/>
                <w:lang w:val="ru-RU"/>
              </w:rPr>
              <w:t>у</w:t>
            </w:r>
            <w:r w:rsidRPr="00607C95">
              <w:rPr>
                <w:sz w:val="28"/>
                <w:szCs w:val="28"/>
                <w:lang w:val="ru-RU"/>
              </w:rPr>
              <w:t xml:space="preserve">деб защиты нет». </w:t>
            </w:r>
            <w:r w:rsidRPr="00607C95">
              <w:rPr>
                <w:sz w:val="28"/>
                <w:szCs w:val="28"/>
              </w:rPr>
              <w:t>Поэма «Цыганы»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43DB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«Моцарт и Сальери» : два музыка</w:t>
            </w:r>
            <w:r w:rsidRPr="00607C95">
              <w:rPr>
                <w:sz w:val="28"/>
                <w:szCs w:val="28"/>
                <w:lang w:val="ru-RU"/>
              </w:rPr>
              <w:t>н</w:t>
            </w:r>
            <w:r w:rsidRPr="00607C95">
              <w:rPr>
                <w:sz w:val="28"/>
                <w:szCs w:val="28"/>
                <w:lang w:val="ru-RU"/>
              </w:rPr>
              <w:t>та – две судьбы. Спор о сущности творчества в «маленькой трагедии»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43DB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«Собранье пестрых глав». Творч</w:t>
            </w:r>
            <w:r w:rsidRPr="00607C95">
              <w:rPr>
                <w:sz w:val="28"/>
                <w:szCs w:val="28"/>
                <w:lang w:val="ru-RU"/>
              </w:rPr>
              <w:t>е</w:t>
            </w:r>
            <w:r w:rsidRPr="00607C95">
              <w:rPr>
                <w:sz w:val="28"/>
                <w:szCs w:val="28"/>
                <w:lang w:val="ru-RU"/>
              </w:rPr>
              <w:lastRenderedPageBreak/>
              <w:t>ская история романа «Евгений Он</w:t>
            </w:r>
            <w:r w:rsidRPr="00607C95">
              <w:rPr>
                <w:sz w:val="28"/>
                <w:szCs w:val="28"/>
                <w:lang w:val="ru-RU"/>
              </w:rPr>
              <w:t>е</w:t>
            </w:r>
            <w:r w:rsidRPr="00607C95">
              <w:rPr>
                <w:sz w:val="28"/>
                <w:szCs w:val="28"/>
                <w:lang w:val="ru-RU"/>
              </w:rPr>
              <w:t>гин»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lastRenderedPageBreak/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43DB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«И жить торопится, и чувствовать спешит» .Онегин и столичное дв</w:t>
            </w:r>
            <w:r w:rsidRPr="00607C95">
              <w:rPr>
                <w:sz w:val="28"/>
                <w:szCs w:val="28"/>
                <w:lang w:val="ru-RU"/>
              </w:rPr>
              <w:t>о</w:t>
            </w:r>
            <w:r w:rsidRPr="00607C95">
              <w:rPr>
                <w:sz w:val="28"/>
                <w:szCs w:val="28"/>
                <w:lang w:val="ru-RU"/>
              </w:rPr>
              <w:t>рянство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43DB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«И в голос все решили так , что он опасней</w:t>
            </w:r>
            <w:r w:rsidR="009565C9" w:rsidRPr="00607C95">
              <w:rPr>
                <w:sz w:val="28"/>
                <w:szCs w:val="28"/>
                <w:lang w:val="ru-RU"/>
              </w:rPr>
              <w:t>ший чудак!</w:t>
            </w:r>
            <w:r w:rsidRPr="00607C95">
              <w:rPr>
                <w:sz w:val="28"/>
                <w:szCs w:val="28"/>
                <w:lang w:val="ru-RU"/>
              </w:rPr>
              <w:t>» Онегин и п</w:t>
            </w:r>
            <w:r w:rsidRPr="00607C95">
              <w:rPr>
                <w:sz w:val="28"/>
                <w:szCs w:val="28"/>
                <w:lang w:val="ru-RU"/>
              </w:rPr>
              <w:t>о</w:t>
            </w:r>
            <w:r w:rsidRPr="00607C95">
              <w:rPr>
                <w:sz w:val="28"/>
                <w:szCs w:val="28"/>
                <w:lang w:val="ru-RU"/>
              </w:rPr>
              <w:t>местное дворянство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«От делать нечего друзья». Онегин и Ленский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«Татьяна русская душою…». Образ Татьяны в романе. Татьяна и Ольга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607C95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  <w:lang w:val="ru-RU"/>
              </w:rPr>
              <w:t xml:space="preserve">«Бегут , меняясь, наши лета, меняя все, меняя нас». </w:t>
            </w:r>
            <w:r w:rsidRPr="00607C95">
              <w:rPr>
                <w:sz w:val="28"/>
                <w:szCs w:val="28"/>
              </w:rPr>
              <w:t>Татьяна и Онегин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9941D8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43DB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  <w:lang w:val="ru-RU"/>
              </w:rPr>
              <w:t xml:space="preserve">«Мы неугомонно хлопочем, судим обо всем…» </w:t>
            </w:r>
            <w:r w:rsidRPr="00607C95">
              <w:rPr>
                <w:sz w:val="28"/>
                <w:szCs w:val="28"/>
              </w:rPr>
              <w:t>Образ автора в романе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9941D8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43DB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«Он хочет жить ценою муки…» Жизнь и творчество М.Ю.Лермонтова</w:t>
            </w:r>
            <w:r w:rsidR="00F43DBF">
              <w:rPr>
                <w:sz w:val="28"/>
                <w:szCs w:val="28"/>
                <w:lang w:val="ru-RU"/>
              </w:rPr>
              <w:t xml:space="preserve"> Тема одиночества в лирике Лермонтова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43DB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«Печально я гляжу на наше покол</w:t>
            </w:r>
            <w:r w:rsidRPr="00607C95">
              <w:rPr>
                <w:sz w:val="28"/>
                <w:szCs w:val="28"/>
                <w:lang w:val="ru-RU"/>
              </w:rPr>
              <w:t>е</w:t>
            </w:r>
            <w:r w:rsidRPr="00607C95">
              <w:rPr>
                <w:sz w:val="28"/>
                <w:szCs w:val="28"/>
                <w:lang w:val="ru-RU"/>
              </w:rPr>
              <w:t>нье…» (раздумья о судьбах людей 30-ых годов в лирике Лермонтова)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F43DB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Анализ</w:t>
            </w:r>
            <w:r w:rsidR="009941D8">
              <w:rPr>
                <w:sz w:val="28"/>
                <w:szCs w:val="28"/>
                <w:lang w:val="ru-RU"/>
              </w:rPr>
              <w:t xml:space="preserve"> </w:t>
            </w:r>
            <w:r w:rsidRPr="00607C95">
              <w:rPr>
                <w:sz w:val="28"/>
                <w:szCs w:val="28"/>
              </w:rPr>
              <w:t xml:space="preserve"> стихотворения</w:t>
            </w:r>
            <w:r w:rsidR="009941D8">
              <w:rPr>
                <w:sz w:val="28"/>
                <w:szCs w:val="28"/>
                <w:lang w:val="ru-RU"/>
              </w:rPr>
              <w:t xml:space="preserve"> </w:t>
            </w:r>
            <w:r w:rsidRPr="00607C95">
              <w:rPr>
                <w:sz w:val="28"/>
                <w:szCs w:val="28"/>
              </w:rPr>
              <w:t xml:space="preserve"> Лермонтова «Родина»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  <w:lang w:val="ru-RU"/>
              </w:rPr>
            </w:pPr>
            <w:r w:rsidRPr="00607C95">
              <w:rPr>
                <w:sz w:val="28"/>
                <w:szCs w:val="28"/>
                <w:lang w:val="ru-RU"/>
              </w:rPr>
              <w:t>«Всякий плакал. Кто любил…» Тема любви в лирике Лермонтова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  <w:lang w:val="ru-RU"/>
              </w:rPr>
              <w:t>«Из пламя и света рожденное сл</w:t>
            </w:r>
            <w:r w:rsidRPr="00607C95">
              <w:rPr>
                <w:sz w:val="28"/>
                <w:szCs w:val="28"/>
                <w:lang w:val="ru-RU"/>
              </w:rPr>
              <w:t>о</w:t>
            </w:r>
            <w:r w:rsidRPr="00607C95">
              <w:rPr>
                <w:sz w:val="28"/>
                <w:szCs w:val="28"/>
                <w:lang w:val="ru-RU"/>
              </w:rPr>
              <w:t xml:space="preserve">во». </w:t>
            </w:r>
            <w:r w:rsidRPr="00607C95">
              <w:rPr>
                <w:sz w:val="28"/>
                <w:szCs w:val="28"/>
              </w:rPr>
              <w:t>Тема поэта и поэзии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92"/>
        </w:trPr>
        <w:tc>
          <w:tcPr>
            <w:tcW w:w="1264" w:type="dxa"/>
            <w:tcBorders>
              <w:bottom w:val="single" w:sz="4" w:space="0" w:color="auto"/>
            </w:tcBorders>
          </w:tcPr>
          <w:p w:rsidR="007303AC" w:rsidRPr="009941D8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:rsidR="007303AC" w:rsidRPr="00607C95" w:rsidRDefault="00FA08AF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Контрольная работа за второй тр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местр</w:t>
            </w:r>
            <w:r w:rsidR="007303AC" w:rsidRPr="00607C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FA08AF" w:rsidRPr="00607C95" w:rsidTr="00AF1BB4">
        <w:trPr>
          <w:trHeight w:val="1260"/>
        </w:trPr>
        <w:tc>
          <w:tcPr>
            <w:tcW w:w="1264" w:type="dxa"/>
            <w:tcBorders>
              <w:top w:val="single" w:sz="4" w:space="0" w:color="auto"/>
            </w:tcBorders>
          </w:tcPr>
          <w:p w:rsidR="00FA08AF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FA08AF" w:rsidRPr="00607C95" w:rsidRDefault="00FA08AF" w:rsidP="00A47F97">
            <w:pPr>
              <w:pStyle w:val="af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«Лермонтов – прозаик – это ч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до»(</w:t>
            </w:r>
            <w:r w:rsidRPr="00607C95">
              <w:rPr>
                <w:sz w:val="28"/>
                <w:szCs w:val="28"/>
                <w:lang w:val="ru-RU"/>
              </w:rPr>
              <w:t>Л.Н.Толстой). «Герой нашего времени» - первый психологич</w:t>
            </w:r>
            <w:r w:rsidRPr="00607C95">
              <w:rPr>
                <w:sz w:val="28"/>
                <w:szCs w:val="28"/>
                <w:lang w:val="ru-RU"/>
              </w:rPr>
              <w:t>е</w:t>
            </w:r>
            <w:r w:rsidRPr="00607C95">
              <w:rPr>
                <w:sz w:val="28"/>
                <w:szCs w:val="28"/>
                <w:lang w:val="ru-RU"/>
              </w:rPr>
              <w:t>ский роман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8AF" w:rsidRPr="00FA08AF" w:rsidRDefault="00FA08AF" w:rsidP="00A47F97">
            <w:pPr>
              <w:pStyle w:val="af6"/>
              <w:rPr>
                <w:sz w:val="28"/>
                <w:szCs w:val="28"/>
                <w:lang w:val="ru-RU"/>
              </w:rPr>
            </w:pPr>
          </w:p>
        </w:tc>
      </w:tr>
      <w:tr w:rsidR="007303AC" w:rsidRPr="00607C95" w:rsidTr="00AF1BB4">
        <w:trPr>
          <w:trHeight w:val="168"/>
        </w:trPr>
        <w:tc>
          <w:tcPr>
            <w:tcW w:w="1264" w:type="dxa"/>
          </w:tcPr>
          <w:p w:rsidR="007303AC" w:rsidRPr="009941D8" w:rsidRDefault="00F43DBF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Печорин и «горцы»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rPr>
          <w:trHeight w:val="357"/>
        </w:trPr>
        <w:tc>
          <w:tcPr>
            <w:tcW w:w="1264" w:type="dxa"/>
          </w:tcPr>
          <w:p w:rsidR="007303AC" w:rsidRPr="009941D8" w:rsidRDefault="009941D8" w:rsidP="00A47F97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43DB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Печорин и Максим Максимыч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6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AF1BB4">
        <w:tblPrEx>
          <w:tblLook w:val="0000"/>
        </w:tblPrEx>
        <w:trPr>
          <w:trHeight w:val="368"/>
        </w:trPr>
        <w:tc>
          <w:tcPr>
            <w:tcW w:w="1264" w:type="dxa"/>
          </w:tcPr>
          <w:p w:rsidR="007303AC" w:rsidRPr="00607C95" w:rsidRDefault="009941D8" w:rsidP="00A47F97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DBF">
              <w:rPr>
                <w:sz w:val="28"/>
                <w:szCs w:val="28"/>
              </w:rPr>
              <w:t>1</w:t>
            </w:r>
          </w:p>
        </w:tc>
        <w:tc>
          <w:tcPr>
            <w:tcW w:w="4581" w:type="dxa"/>
          </w:tcPr>
          <w:p w:rsidR="007303AC" w:rsidRPr="00607C95" w:rsidRDefault="007303AC" w:rsidP="00A47F97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Печорин в обществе «честных ко</w:t>
            </w:r>
            <w:r w:rsidRPr="00607C95">
              <w:rPr>
                <w:sz w:val="28"/>
                <w:szCs w:val="28"/>
              </w:rPr>
              <w:t>н</w:t>
            </w:r>
            <w:r w:rsidRPr="00607C95">
              <w:rPr>
                <w:sz w:val="28"/>
                <w:szCs w:val="28"/>
              </w:rPr>
              <w:t>трабандистов»</w:t>
            </w:r>
          </w:p>
        </w:tc>
        <w:tc>
          <w:tcPr>
            <w:tcW w:w="1701" w:type="dxa"/>
          </w:tcPr>
          <w:p w:rsidR="007303AC" w:rsidRPr="00607C95" w:rsidRDefault="007303AC" w:rsidP="00A47F97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</w:tbl>
    <w:p w:rsidR="007303AC" w:rsidRPr="00607C95" w:rsidRDefault="007303AC" w:rsidP="007303AC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3AC" w:rsidRPr="00607C95" w:rsidRDefault="007303AC" w:rsidP="007303AC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3AC" w:rsidRPr="00607C95" w:rsidRDefault="007303AC" w:rsidP="007303AC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3AC" w:rsidRPr="00607C95" w:rsidRDefault="007303AC" w:rsidP="007303AC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3AC" w:rsidRPr="00607C95" w:rsidRDefault="007303AC" w:rsidP="007303AC">
      <w:pPr>
        <w:pStyle w:val="af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C95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5442"/>
        <w:gridCol w:w="1043"/>
      </w:tblGrid>
      <w:tr w:rsidR="007303AC" w:rsidRPr="00607C95" w:rsidTr="00AF1BB4">
        <w:trPr>
          <w:trHeight w:val="195"/>
        </w:trPr>
        <w:tc>
          <w:tcPr>
            <w:tcW w:w="896" w:type="dxa"/>
            <w:tcBorders>
              <w:bottom w:val="single" w:sz="4" w:space="0" w:color="auto"/>
            </w:tcBorders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F1BB4">
              <w:rPr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7303AC" w:rsidRPr="00607C95" w:rsidRDefault="00AF1BB4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Печорин и «водяное общество»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AF1BB4" w:rsidRPr="00607C95" w:rsidTr="00AF1BB4">
        <w:trPr>
          <w:trHeight w:val="390"/>
        </w:trPr>
        <w:tc>
          <w:tcPr>
            <w:tcW w:w="896" w:type="dxa"/>
            <w:tcBorders>
              <w:top w:val="single" w:sz="4" w:space="0" w:color="auto"/>
            </w:tcBorders>
          </w:tcPr>
          <w:p w:rsidR="00AF1BB4" w:rsidRDefault="00AF1BB4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42" w:type="dxa"/>
            <w:tcBorders>
              <w:top w:val="single" w:sz="4" w:space="0" w:color="auto"/>
            </w:tcBorders>
          </w:tcPr>
          <w:p w:rsidR="00AF1BB4" w:rsidRPr="00607C95" w:rsidRDefault="00AF1BB4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назвать Печорина фаталистом?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F1BB4" w:rsidRPr="00607C95" w:rsidRDefault="00AF1BB4" w:rsidP="009565C9">
            <w:pPr>
              <w:pStyle w:val="af8"/>
              <w:ind w:left="0"/>
              <w:rPr>
                <w:sz w:val="28"/>
                <w:szCs w:val="28"/>
              </w:rPr>
            </w:pP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Художественные особенности романа Лермонтова. Жанр и композиция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«На пользу отечеству , для счастья гра</w:t>
            </w:r>
            <w:r w:rsidRPr="00607C95">
              <w:rPr>
                <w:sz w:val="28"/>
                <w:szCs w:val="28"/>
              </w:rPr>
              <w:t>ж</w:t>
            </w:r>
            <w:r w:rsidRPr="00607C95">
              <w:rPr>
                <w:sz w:val="28"/>
                <w:szCs w:val="28"/>
              </w:rPr>
              <w:t>дан». Жизненный и творческий путь Н.В.Гоголя</w:t>
            </w:r>
            <w:r w:rsidR="00F43DBF">
              <w:rPr>
                <w:sz w:val="28"/>
                <w:szCs w:val="28"/>
              </w:rPr>
              <w:t>. «Вся Русь явится в нем!». Пе</w:t>
            </w:r>
            <w:r w:rsidR="00F43DBF">
              <w:rPr>
                <w:sz w:val="28"/>
                <w:szCs w:val="28"/>
              </w:rPr>
              <w:t>р</w:t>
            </w:r>
            <w:r w:rsidR="00F43DBF">
              <w:rPr>
                <w:sz w:val="28"/>
                <w:szCs w:val="28"/>
              </w:rPr>
              <w:t>воначальный замысел поэмы «Мертвые души» и идея Гоголя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08AF"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«Неотразимо страшные идеалы огрубл</w:t>
            </w:r>
            <w:r w:rsidRPr="00607C95">
              <w:rPr>
                <w:sz w:val="28"/>
                <w:szCs w:val="28"/>
              </w:rPr>
              <w:t>е</w:t>
            </w:r>
            <w:r w:rsidRPr="00607C95">
              <w:rPr>
                <w:sz w:val="28"/>
                <w:szCs w:val="28"/>
              </w:rPr>
              <w:t>ния» Манилов и Коробочка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08AF"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«Неотразимо страшные идеалы огрубл</w:t>
            </w:r>
            <w:r w:rsidRPr="00607C95">
              <w:rPr>
                <w:sz w:val="28"/>
                <w:szCs w:val="28"/>
              </w:rPr>
              <w:t>е</w:t>
            </w:r>
            <w:r w:rsidRPr="00607C95">
              <w:rPr>
                <w:sz w:val="28"/>
                <w:szCs w:val="28"/>
              </w:rPr>
              <w:t>ния» : Собакевич и Ноздрев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08AF">
              <w:rPr>
                <w:sz w:val="28"/>
                <w:szCs w:val="28"/>
              </w:rPr>
              <w:t>8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«Неотразимо страшные идеалы огрубл</w:t>
            </w:r>
            <w:r w:rsidRPr="00607C95">
              <w:rPr>
                <w:sz w:val="28"/>
                <w:szCs w:val="28"/>
              </w:rPr>
              <w:t>е</w:t>
            </w:r>
            <w:r w:rsidRPr="00607C95">
              <w:rPr>
                <w:sz w:val="28"/>
                <w:szCs w:val="28"/>
              </w:rPr>
              <w:t>ния» : Чичиков у Плюшкина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08AF">
              <w:rPr>
                <w:sz w:val="28"/>
                <w:szCs w:val="28"/>
              </w:rPr>
              <w:t>9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«Город никак не уступал другим губер</w:t>
            </w:r>
            <w:r w:rsidRPr="00607C95">
              <w:rPr>
                <w:sz w:val="28"/>
                <w:szCs w:val="28"/>
              </w:rPr>
              <w:t>н</w:t>
            </w:r>
            <w:r w:rsidRPr="00607C95">
              <w:rPr>
                <w:sz w:val="28"/>
                <w:szCs w:val="28"/>
              </w:rPr>
              <w:t>ским городам»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AF">
              <w:rPr>
                <w:sz w:val="28"/>
                <w:szCs w:val="28"/>
              </w:rPr>
              <w:t>0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«Кто же он ? Стало быть . подлец ?!» Образ Чичикова в поэме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AF">
              <w:rPr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«Здесь ли не быть богатырю?» Образ Ро</w:t>
            </w:r>
            <w:r w:rsidRPr="00607C95">
              <w:rPr>
                <w:sz w:val="28"/>
                <w:szCs w:val="28"/>
              </w:rPr>
              <w:t>с</w:t>
            </w:r>
            <w:r w:rsidRPr="00607C95">
              <w:rPr>
                <w:sz w:val="28"/>
                <w:szCs w:val="28"/>
              </w:rPr>
              <w:t>сии в поэме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F43DBF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42" w:type="dxa"/>
          </w:tcPr>
          <w:p w:rsidR="007303AC" w:rsidRPr="00607C95" w:rsidRDefault="00F43DBF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«петербургского мечтателя» в романе Ф.М.Достоевского «Белые ночи»</w:t>
            </w:r>
          </w:p>
        </w:tc>
        <w:tc>
          <w:tcPr>
            <w:tcW w:w="1043" w:type="dxa"/>
          </w:tcPr>
          <w:p w:rsidR="007303AC" w:rsidRPr="00607C95" w:rsidRDefault="00F43DBF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7303A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b/>
                <w:sz w:val="28"/>
                <w:szCs w:val="28"/>
              </w:rPr>
            </w:pPr>
            <w:r w:rsidRPr="00607C95">
              <w:rPr>
                <w:b/>
                <w:sz w:val="28"/>
                <w:szCs w:val="28"/>
              </w:rPr>
              <w:t>Раздел №4 «Из русской литературы вт</w:t>
            </w:r>
            <w:r w:rsidRPr="00607C95">
              <w:rPr>
                <w:b/>
                <w:sz w:val="28"/>
                <w:szCs w:val="28"/>
              </w:rPr>
              <w:t>о</w:t>
            </w:r>
            <w:r w:rsidRPr="00607C95">
              <w:rPr>
                <w:b/>
                <w:sz w:val="28"/>
                <w:szCs w:val="28"/>
              </w:rPr>
              <w:t>рой половины 19 века»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285CF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AF">
              <w:rPr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7303AC" w:rsidRPr="00607C95" w:rsidRDefault="00FA08AF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А.П.Чехов. «</w:t>
            </w:r>
            <w:r w:rsidR="00285CFC">
              <w:rPr>
                <w:sz w:val="28"/>
                <w:szCs w:val="28"/>
              </w:rPr>
              <w:t xml:space="preserve">Самый негромкий и самый слышимый в мире </w:t>
            </w:r>
            <w:r>
              <w:rPr>
                <w:sz w:val="28"/>
                <w:szCs w:val="28"/>
              </w:rPr>
              <w:t xml:space="preserve"> писатель»</w:t>
            </w:r>
            <w:r w:rsidR="00F248AB">
              <w:rPr>
                <w:sz w:val="28"/>
                <w:szCs w:val="28"/>
              </w:rPr>
              <w:t>. Рассказ «Тоска»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7303AC" w:rsidRPr="00607C95" w:rsidTr="009565C9">
        <w:tc>
          <w:tcPr>
            <w:tcW w:w="896" w:type="dxa"/>
          </w:tcPr>
          <w:p w:rsidR="007303AC" w:rsidRPr="00607C95" w:rsidRDefault="007303A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42" w:type="dxa"/>
          </w:tcPr>
          <w:p w:rsidR="007303AC" w:rsidRPr="00607C95" w:rsidRDefault="007303AC" w:rsidP="009565C9">
            <w:pPr>
              <w:pStyle w:val="af8"/>
              <w:ind w:left="0"/>
              <w:rPr>
                <w:b/>
                <w:sz w:val="28"/>
                <w:szCs w:val="28"/>
              </w:rPr>
            </w:pPr>
            <w:r w:rsidRPr="00607C95">
              <w:rPr>
                <w:b/>
                <w:sz w:val="28"/>
                <w:szCs w:val="28"/>
              </w:rPr>
              <w:t>Раздел №5 «Из русской литературы 20 в</w:t>
            </w:r>
            <w:r w:rsidRPr="00607C95">
              <w:rPr>
                <w:b/>
                <w:sz w:val="28"/>
                <w:szCs w:val="28"/>
              </w:rPr>
              <w:t>е</w:t>
            </w:r>
            <w:r w:rsidRPr="00607C95">
              <w:rPr>
                <w:b/>
                <w:sz w:val="28"/>
                <w:szCs w:val="28"/>
              </w:rPr>
              <w:lastRenderedPageBreak/>
              <w:t>ка»</w:t>
            </w:r>
          </w:p>
        </w:tc>
        <w:tc>
          <w:tcPr>
            <w:tcW w:w="1043" w:type="dxa"/>
          </w:tcPr>
          <w:p w:rsidR="007303AC" w:rsidRPr="00607C95" w:rsidRDefault="007303AC" w:rsidP="009565C9">
            <w:pPr>
              <w:pStyle w:val="af8"/>
              <w:ind w:left="0"/>
              <w:rPr>
                <w:sz w:val="28"/>
                <w:szCs w:val="28"/>
              </w:rPr>
            </w:pPr>
          </w:p>
        </w:tc>
      </w:tr>
      <w:tr w:rsidR="009565C9" w:rsidRPr="00607C95" w:rsidTr="009565C9">
        <w:tc>
          <w:tcPr>
            <w:tcW w:w="896" w:type="dxa"/>
          </w:tcPr>
          <w:p w:rsidR="009565C9" w:rsidRPr="00607C95" w:rsidRDefault="00285CF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«Собаки – народ умный». М.А.Булгаков. Повесть «Собачье сердце»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607C95" w:rsidRDefault="00285CF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AF">
              <w:rPr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«Сатира не терпит оглядки…» Основы ж</w:t>
            </w:r>
            <w:r w:rsidRPr="00607C95">
              <w:rPr>
                <w:sz w:val="28"/>
                <w:szCs w:val="28"/>
              </w:rPr>
              <w:t>и</w:t>
            </w:r>
            <w:r w:rsidRPr="00607C95">
              <w:rPr>
                <w:sz w:val="28"/>
                <w:szCs w:val="28"/>
              </w:rPr>
              <w:t>вучести «шариковщины», «швондерства»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607C95" w:rsidRDefault="00285CF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AF">
              <w:rPr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М.А.Шолохов. Рассказ «Судьба человека». Судьба Родины и судьба человека.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607C95" w:rsidRDefault="00285CFC" w:rsidP="009565C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08AF">
              <w:rPr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«Праведник и пророк». А.И.Солженицын. Рассказ «Матренин двор»</w:t>
            </w:r>
            <w:r w:rsidR="00285CFC">
              <w:rPr>
                <w:sz w:val="28"/>
                <w:szCs w:val="28"/>
              </w:rPr>
              <w:t>. «Есть такие прирожденные ангелы…». Образ Матрены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285CFC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А.Блок. «Трагический тенор эпохи»</w:t>
            </w:r>
            <w:r w:rsidR="00285CFC">
              <w:rPr>
                <w:sz w:val="28"/>
                <w:szCs w:val="28"/>
              </w:rPr>
              <w:t>. В.В.Маяковский . «Он умел только любить и писать стихи»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285CFC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С.Есенин – певец России. Сквозные образы в лирике</w:t>
            </w:r>
            <w:r w:rsidR="00285CFC">
              <w:rPr>
                <w:sz w:val="28"/>
                <w:szCs w:val="28"/>
              </w:rPr>
              <w:t>. А.Ахматова – трагические инт</w:t>
            </w:r>
            <w:r w:rsidR="00285CFC">
              <w:rPr>
                <w:sz w:val="28"/>
                <w:szCs w:val="28"/>
              </w:rPr>
              <w:t>о</w:t>
            </w:r>
            <w:r w:rsidR="00285CFC">
              <w:rPr>
                <w:sz w:val="28"/>
                <w:szCs w:val="28"/>
              </w:rPr>
              <w:t>нации в любовной лирике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285CFC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Б.Л.Пастернак. «И вся земля была его н</w:t>
            </w:r>
            <w:r w:rsidRPr="00607C95">
              <w:rPr>
                <w:sz w:val="28"/>
                <w:szCs w:val="28"/>
              </w:rPr>
              <w:t>а</w:t>
            </w:r>
            <w:r w:rsidRPr="00607C95">
              <w:rPr>
                <w:sz w:val="28"/>
                <w:szCs w:val="28"/>
              </w:rPr>
              <w:t>следием»</w:t>
            </w:r>
            <w:r w:rsidR="00285CFC">
              <w:rPr>
                <w:sz w:val="28"/>
                <w:szCs w:val="28"/>
              </w:rPr>
              <w:t xml:space="preserve">. </w:t>
            </w:r>
            <w:r w:rsidR="00A47F97">
              <w:rPr>
                <w:sz w:val="28"/>
                <w:szCs w:val="28"/>
              </w:rPr>
              <w:t>Н.Заболоцкий. «Смотри на мир, работай в нем и радуйся, что ты человек!»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А.Твардовский. «Я убит подо Ржевом» - реквием о павших на войне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442" w:type="dxa"/>
          </w:tcPr>
          <w:p w:rsidR="009565C9" w:rsidRPr="00607C95" w:rsidRDefault="00A47F97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третий триместр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Урок внеклассного чтения. «Чудики» В.М.Шукшина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42" w:type="dxa"/>
          </w:tcPr>
          <w:p w:rsidR="009565C9" w:rsidRPr="00607C95" w:rsidRDefault="00A47F97" w:rsidP="009565C9">
            <w:pPr>
              <w:pStyle w:val="af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работа. Защита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9565C9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b/>
                <w:sz w:val="28"/>
                <w:szCs w:val="28"/>
              </w:rPr>
            </w:pPr>
            <w:r w:rsidRPr="00607C95">
              <w:rPr>
                <w:b/>
                <w:sz w:val="28"/>
                <w:szCs w:val="28"/>
              </w:rPr>
              <w:t>Раздел №6 «Из зарубежной литературы»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Гай Валерий Катулл. Слово о поэте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Гораций. Ода «Я воздвиг памятник». П</w:t>
            </w:r>
            <w:r w:rsidRPr="00607C95">
              <w:rPr>
                <w:sz w:val="28"/>
                <w:szCs w:val="28"/>
              </w:rPr>
              <w:t>о</w:t>
            </w:r>
            <w:r w:rsidRPr="00607C95">
              <w:rPr>
                <w:sz w:val="28"/>
                <w:szCs w:val="28"/>
              </w:rPr>
              <w:lastRenderedPageBreak/>
              <w:t>этическое творчество в системе человеч</w:t>
            </w:r>
            <w:r w:rsidRPr="00607C95">
              <w:rPr>
                <w:sz w:val="28"/>
                <w:szCs w:val="28"/>
              </w:rPr>
              <w:t>е</w:t>
            </w:r>
            <w:r w:rsidRPr="00607C95">
              <w:rPr>
                <w:sz w:val="28"/>
                <w:szCs w:val="28"/>
              </w:rPr>
              <w:t>ского бытия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lastRenderedPageBreak/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Данте Алигьери. Универсально-философский характер «Божественной к</w:t>
            </w:r>
            <w:r w:rsidRPr="00607C95">
              <w:rPr>
                <w:sz w:val="28"/>
                <w:szCs w:val="28"/>
              </w:rPr>
              <w:t>о</w:t>
            </w:r>
            <w:r w:rsidRPr="00607C95">
              <w:rPr>
                <w:sz w:val="28"/>
                <w:szCs w:val="28"/>
              </w:rPr>
              <w:t>медии»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  <w:tr w:rsidR="009565C9" w:rsidRPr="00607C95" w:rsidTr="009565C9">
        <w:tc>
          <w:tcPr>
            <w:tcW w:w="896" w:type="dxa"/>
          </w:tcPr>
          <w:p w:rsidR="009565C9" w:rsidRPr="007303AC" w:rsidRDefault="00A47F97" w:rsidP="009565C9">
            <w:pPr>
              <w:pStyle w:val="af8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442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Уильям Шекспир. «Гамлет» - «пьеса на в</w:t>
            </w:r>
            <w:r w:rsidRPr="00607C95">
              <w:rPr>
                <w:sz w:val="28"/>
                <w:szCs w:val="28"/>
              </w:rPr>
              <w:t>е</w:t>
            </w:r>
            <w:r w:rsidRPr="00607C95">
              <w:rPr>
                <w:sz w:val="28"/>
                <w:szCs w:val="28"/>
              </w:rPr>
              <w:t>ка»</w:t>
            </w:r>
          </w:p>
        </w:tc>
        <w:tc>
          <w:tcPr>
            <w:tcW w:w="1043" w:type="dxa"/>
          </w:tcPr>
          <w:p w:rsidR="009565C9" w:rsidRPr="00607C95" w:rsidRDefault="009565C9" w:rsidP="009565C9">
            <w:pPr>
              <w:pStyle w:val="af8"/>
              <w:ind w:left="0"/>
              <w:rPr>
                <w:sz w:val="28"/>
                <w:szCs w:val="28"/>
              </w:rPr>
            </w:pPr>
            <w:r w:rsidRPr="00607C95">
              <w:rPr>
                <w:sz w:val="28"/>
                <w:szCs w:val="28"/>
              </w:rPr>
              <w:t>1</w:t>
            </w:r>
          </w:p>
        </w:tc>
      </w:tr>
    </w:tbl>
    <w:p w:rsidR="007303AC" w:rsidRDefault="007303AC" w:rsidP="007303AC">
      <w:pPr>
        <w:tabs>
          <w:tab w:val="left" w:pos="5310"/>
        </w:tabs>
        <w:jc w:val="center"/>
        <w:rPr>
          <w:b/>
        </w:rPr>
      </w:pPr>
    </w:p>
    <w:sectPr w:rsidR="007303AC" w:rsidSect="006152F8">
      <w:footerReference w:type="default" r:id="rId7"/>
      <w:pgSz w:w="11906" w:h="16838"/>
      <w:pgMar w:top="1134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D9" w:rsidRDefault="00ED0BD9">
      <w:r>
        <w:separator/>
      </w:r>
    </w:p>
  </w:endnote>
  <w:endnote w:type="continuationSeparator" w:id="1">
    <w:p w:rsidR="00ED0BD9" w:rsidRDefault="00ED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8E" w:rsidRDefault="00E3738E">
    <w:pPr>
      <w:pStyle w:val="af"/>
      <w:tabs>
        <w:tab w:val="clear" w:pos="9353"/>
        <w:tab w:val="right" w:pos="9355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7pt;margin-top:.05pt;width:1.1pt;height:13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3738E" w:rsidRDefault="00E3738E">
                <w:pPr>
                  <w:pStyle w:val="af"/>
                  <w:tabs>
                    <w:tab w:val="clear" w:pos="9353"/>
                    <w:tab w:val="right" w:pos="9355"/>
                  </w:tabs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D9" w:rsidRDefault="00ED0BD9">
      <w:r>
        <w:separator/>
      </w:r>
    </w:p>
  </w:footnote>
  <w:footnote w:type="continuationSeparator" w:id="1">
    <w:p w:rsidR="00ED0BD9" w:rsidRDefault="00ED0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firstLine="0"/>
      </w:pPr>
      <w:rPr>
        <w:b/>
      </w:rPr>
    </w:lvl>
  </w:abstractNum>
  <w:abstractNum w:abstractNumId="3">
    <w:nsid w:val="00000004"/>
    <w:multiLevelType w:val="singleLevel"/>
    <w:tmpl w:val="4560C87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firstLine="0"/>
      </w:pPr>
      <w:rPr>
        <w:b/>
        <w:i/>
        <w:cap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4"/>
        <w:szCs w:val="28"/>
      </w:r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/>
        <w:cap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912BE5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0841F62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C4B8E"/>
    <w:multiLevelType w:val="hybridMultilevel"/>
    <w:tmpl w:val="F63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32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578DE"/>
    <w:multiLevelType w:val="hybridMultilevel"/>
    <w:tmpl w:val="65480F8A"/>
    <w:lvl w:ilvl="0" w:tplc="C706D03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25"/>
  </w:num>
  <w:num w:numId="16">
    <w:abstractNumId w:val="17"/>
  </w:num>
  <w:num w:numId="17">
    <w:abstractNumId w:val="33"/>
  </w:num>
  <w:num w:numId="18">
    <w:abstractNumId w:val="24"/>
  </w:num>
  <w:num w:numId="19">
    <w:abstractNumId w:val="20"/>
  </w:num>
  <w:num w:numId="20">
    <w:abstractNumId w:val="29"/>
  </w:num>
  <w:num w:numId="21">
    <w:abstractNumId w:val="32"/>
  </w:num>
  <w:num w:numId="22">
    <w:abstractNumId w:val="26"/>
  </w:num>
  <w:num w:numId="23">
    <w:abstractNumId w:val="31"/>
  </w:num>
  <w:num w:numId="24">
    <w:abstractNumId w:val="30"/>
  </w:num>
  <w:num w:numId="25">
    <w:abstractNumId w:val="18"/>
  </w:num>
  <w:num w:numId="26">
    <w:abstractNumId w:val="28"/>
  </w:num>
  <w:num w:numId="27">
    <w:abstractNumId w:val="21"/>
  </w:num>
  <w:num w:numId="28">
    <w:abstractNumId w:val="27"/>
  </w:num>
  <w:num w:numId="29">
    <w:abstractNumId w:val="34"/>
  </w:num>
  <w:num w:numId="30">
    <w:abstractNumId w:val="22"/>
  </w:num>
  <w:num w:numId="31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850D2"/>
    <w:rsid w:val="00055E20"/>
    <w:rsid w:val="00056655"/>
    <w:rsid w:val="000C2861"/>
    <w:rsid w:val="000D1086"/>
    <w:rsid w:val="000E1946"/>
    <w:rsid w:val="000E6675"/>
    <w:rsid w:val="000F1351"/>
    <w:rsid w:val="0011690C"/>
    <w:rsid w:val="001511DD"/>
    <w:rsid w:val="00167505"/>
    <w:rsid w:val="00173858"/>
    <w:rsid w:val="00176731"/>
    <w:rsid w:val="001B11E2"/>
    <w:rsid w:val="001F33A2"/>
    <w:rsid w:val="001F4B89"/>
    <w:rsid w:val="001F7EDC"/>
    <w:rsid w:val="00225530"/>
    <w:rsid w:val="002414C3"/>
    <w:rsid w:val="00285CFC"/>
    <w:rsid w:val="00291607"/>
    <w:rsid w:val="00295139"/>
    <w:rsid w:val="002D09DB"/>
    <w:rsid w:val="002D2948"/>
    <w:rsid w:val="002D2CCF"/>
    <w:rsid w:val="00351B26"/>
    <w:rsid w:val="00365D45"/>
    <w:rsid w:val="00371021"/>
    <w:rsid w:val="00393B10"/>
    <w:rsid w:val="003E2E5C"/>
    <w:rsid w:val="0044341B"/>
    <w:rsid w:val="00465623"/>
    <w:rsid w:val="0049151A"/>
    <w:rsid w:val="004967A6"/>
    <w:rsid w:val="004B4270"/>
    <w:rsid w:val="004C125A"/>
    <w:rsid w:val="004C230D"/>
    <w:rsid w:val="004E151D"/>
    <w:rsid w:val="005055CE"/>
    <w:rsid w:val="00510871"/>
    <w:rsid w:val="00515D52"/>
    <w:rsid w:val="00520B49"/>
    <w:rsid w:val="00566403"/>
    <w:rsid w:val="005C2139"/>
    <w:rsid w:val="005E66A8"/>
    <w:rsid w:val="00607C95"/>
    <w:rsid w:val="006139F7"/>
    <w:rsid w:val="006152F8"/>
    <w:rsid w:val="006253CD"/>
    <w:rsid w:val="00672DFF"/>
    <w:rsid w:val="006E00E8"/>
    <w:rsid w:val="00713442"/>
    <w:rsid w:val="00724EA3"/>
    <w:rsid w:val="00727565"/>
    <w:rsid w:val="007303AC"/>
    <w:rsid w:val="00757973"/>
    <w:rsid w:val="007816AC"/>
    <w:rsid w:val="007850D2"/>
    <w:rsid w:val="0079200B"/>
    <w:rsid w:val="008617F3"/>
    <w:rsid w:val="00946BB8"/>
    <w:rsid w:val="009565C9"/>
    <w:rsid w:val="00983738"/>
    <w:rsid w:val="009941D8"/>
    <w:rsid w:val="009C2B48"/>
    <w:rsid w:val="009C685C"/>
    <w:rsid w:val="009D6B0B"/>
    <w:rsid w:val="009D6FED"/>
    <w:rsid w:val="009D7F0B"/>
    <w:rsid w:val="009F570C"/>
    <w:rsid w:val="00A02D2B"/>
    <w:rsid w:val="00A23DB0"/>
    <w:rsid w:val="00A27107"/>
    <w:rsid w:val="00A47F97"/>
    <w:rsid w:val="00A50433"/>
    <w:rsid w:val="00A8412C"/>
    <w:rsid w:val="00A97A65"/>
    <w:rsid w:val="00AF1BB4"/>
    <w:rsid w:val="00AF5310"/>
    <w:rsid w:val="00B7148C"/>
    <w:rsid w:val="00B912B0"/>
    <w:rsid w:val="00BF237F"/>
    <w:rsid w:val="00C34A88"/>
    <w:rsid w:val="00C76069"/>
    <w:rsid w:val="00C91782"/>
    <w:rsid w:val="00CE0D6A"/>
    <w:rsid w:val="00CE1F20"/>
    <w:rsid w:val="00CE29E5"/>
    <w:rsid w:val="00D03D09"/>
    <w:rsid w:val="00D10246"/>
    <w:rsid w:val="00D1377B"/>
    <w:rsid w:val="00D1463C"/>
    <w:rsid w:val="00D31821"/>
    <w:rsid w:val="00D47486"/>
    <w:rsid w:val="00D57C4D"/>
    <w:rsid w:val="00D8292B"/>
    <w:rsid w:val="00D848AE"/>
    <w:rsid w:val="00D85C5A"/>
    <w:rsid w:val="00DA19AC"/>
    <w:rsid w:val="00DA4F78"/>
    <w:rsid w:val="00DD2BFC"/>
    <w:rsid w:val="00E065BF"/>
    <w:rsid w:val="00E069FC"/>
    <w:rsid w:val="00E30B3C"/>
    <w:rsid w:val="00E3738E"/>
    <w:rsid w:val="00E406E6"/>
    <w:rsid w:val="00E60A79"/>
    <w:rsid w:val="00E63291"/>
    <w:rsid w:val="00E77E4B"/>
    <w:rsid w:val="00E80562"/>
    <w:rsid w:val="00E81222"/>
    <w:rsid w:val="00E84EE2"/>
    <w:rsid w:val="00E856B8"/>
    <w:rsid w:val="00E92912"/>
    <w:rsid w:val="00EB2153"/>
    <w:rsid w:val="00EC7999"/>
    <w:rsid w:val="00ED0BD9"/>
    <w:rsid w:val="00EE60CE"/>
    <w:rsid w:val="00F05CAF"/>
    <w:rsid w:val="00F208B6"/>
    <w:rsid w:val="00F210EC"/>
    <w:rsid w:val="00F248AB"/>
    <w:rsid w:val="00F41ACF"/>
    <w:rsid w:val="00F43DBF"/>
    <w:rsid w:val="00F53F58"/>
    <w:rsid w:val="00F77D6E"/>
    <w:rsid w:val="00FA08AF"/>
    <w:rsid w:val="00FB6014"/>
    <w:rsid w:val="00FB7359"/>
    <w:rsid w:val="00FB7725"/>
    <w:rsid w:val="00FC0B3A"/>
    <w:rsid w:val="00FD0AE8"/>
    <w:rsid w:val="00FE268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48"/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2948"/>
    <w:pPr>
      <w:keepNext/>
      <w:keepLines/>
      <w:tabs>
        <w:tab w:val="num" w:pos="0"/>
      </w:tabs>
      <w:spacing w:before="240" w:after="60"/>
      <w:ind w:left="432" w:hanging="432"/>
      <w:outlineLvl w:val="0"/>
    </w:pPr>
    <w:rPr>
      <w:rFonts w:ascii="Arial" w:eastAsia="SimSun" w:hAnsi="Arial"/>
      <w:b/>
      <w:sz w:val="36"/>
      <w:szCs w:val="36"/>
    </w:rPr>
  </w:style>
  <w:style w:type="paragraph" w:styleId="2">
    <w:name w:val="heading 2"/>
    <w:basedOn w:val="1"/>
    <w:next w:val="a"/>
    <w:qFormat/>
    <w:rsid w:val="002D2948"/>
    <w:pPr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2D2948"/>
    <w:pPr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2948"/>
  </w:style>
  <w:style w:type="character" w:customStyle="1" w:styleId="WW8Num1z1">
    <w:name w:val="WW8Num1z1"/>
    <w:rsid w:val="002D2948"/>
  </w:style>
  <w:style w:type="character" w:customStyle="1" w:styleId="WW8Num1z2">
    <w:name w:val="WW8Num1z2"/>
    <w:rsid w:val="002D2948"/>
  </w:style>
  <w:style w:type="character" w:customStyle="1" w:styleId="WW8Num1z3">
    <w:name w:val="WW8Num1z3"/>
    <w:rsid w:val="002D2948"/>
  </w:style>
  <w:style w:type="character" w:customStyle="1" w:styleId="WW8Num1z4">
    <w:name w:val="WW8Num1z4"/>
    <w:rsid w:val="002D2948"/>
  </w:style>
  <w:style w:type="character" w:customStyle="1" w:styleId="WW8Num1z5">
    <w:name w:val="WW8Num1z5"/>
    <w:rsid w:val="002D2948"/>
  </w:style>
  <w:style w:type="character" w:customStyle="1" w:styleId="WW8Num1z6">
    <w:name w:val="WW8Num1z6"/>
    <w:rsid w:val="002D2948"/>
  </w:style>
  <w:style w:type="character" w:customStyle="1" w:styleId="WW8Num1z7">
    <w:name w:val="WW8Num1z7"/>
    <w:rsid w:val="002D2948"/>
  </w:style>
  <w:style w:type="character" w:customStyle="1" w:styleId="WW8Num1z8">
    <w:name w:val="WW8Num1z8"/>
    <w:rsid w:val="002D2948"/>
  </w:style>
  <w:style w:type="character" w:customStyle="1" w:styleId="WW8Num2z0">
    <w:name w:val="WW8Num2z0"/>
    <w:rsid w:val="002D2948"/>
    <w:rPr>
      <w:rFonts w:ascii="Symbol" w:hAnsi="Symbol" w:cs="Symbol"/>
    </w:rPr>
  </w:style>
  <w:style w:type="character" w:customStyle="1" w:styleId="WW8Num3z0">
    <w:name w:val="WW8Num3z0"/>
    <w:rsid w:val="002D2948"/>
    <w:rPr>
      <w:b/>
    </w:rPr>
  </w:style>
  <w:style w:type="character" w:customStyle="1" w:styleId="WW8Num4z0">
    <w:name w:val="WW8Num4z0"/>
    <w:rsid w:val="002D2948"/>
  </w:style>
  <w:style w:type="character" w:customStyle="1" w:styleId="WW8Num5z0">
    <w:name w:val="WW8Num5z0"/>
    <w:rsid w:val="002D2948"/>
    <w:rPr>
      <w:b/>
    </w:rPr>
  </w:style>
  <w:style w:type="character" w:customStyle="1" w:styleId="WW8Num6z0">
    <w:name w:val="WW8Num6z0"/>
    <w:rsid w:val="002D2948"/>
    <w:rPr>
      <w:b/>
      <w:i/>
      <w:caps/>
    </w:rPr>
  </w:style>
  <w:style w:type="character" w:customStyle="1" w:styleId="WW8Num7z0">
    <w:name w:val="WW8Num7z0"/>
    <w:rsid w:val="002D2948"/>
    <w:rPr>
      <w:rFonts w:ascii="Wingdings" w:hAnsi="Wingdings" w:cs="Wingdings"/>
      <w:sz w:val="20"/>
    </w:rPr>
  </w:style>
  <w:style w:type="character" w:customStyle="1" w:styleId="WW8Num8z0">
    <w:name w:val="WW8Num8z0"/>
    <w:rsid w:val="002D2948"/>
    <w:rPr>
      <w:rFonts w:ascii="Courier New" w:hAnsi="Courier New" w:cs="Courier New"/>
      <w:b/>
      <w:i w:val="0"/>
    </w:rPr>
  </w:style>
  <w:style w:type="character" w:customStyle="1" w:styleId="WW8Num9z0">
    <w:name w:val="WW8Num9z0"/>
    <w:rsid w:val="002D2948"/>
    <w:rPr>
      <w:rFonts w:ascii="Symbol" w:hAnsi="Symbol" w:cs="Symbol"/>
      <w:sz w:val="20"/>
    </w:rPr>
  </w:style>
  <w:style w:type="character" w:customStyle="1" w:styleId="WW8Num10z0">
    <w:name w:val="WW8Num10z0"/>
    <w:rsid w:val="002D2948"/>
    <w:rPr>
      <w:rFonts w:ascii="Wingdings" w:hAnsi="Wingdings" w:cs="Wingdings"/>
      <w:sz w:val="20"/>
    </w:rPr>
  </w:style>
  <w:style w:type="character" w:customStyle="1" w:styleId="WW8Num11z0">
    <w:name w:val="WW8Num11z0"/>
    <w:rsid w:val="002D2948"/>
    <w:rPr>
      <w:b w:val="0"/>
    </w:rPr>
  </w:style>
  <w:style w:type="character" w:customStyle="1" w:styleId="WW8Num12z0">
    <w:name w:val="WW8Num12z0"/>
    <w:rsid w:val="002D2948"/>
    <w:rPr>
      <w:rFonts w:ascii="SymbolPS" w:hAnsi="SymbolPS" w:cs="SymbolPS"/>
      <w:color w:val="000000"/>
      <w:sz w:val="20"/>
    </w:rPr>
  </w:style>
  <w:style w:type="character" w:customStyle="1" w:styleId="WW8Num13z0">
    <w:name w:val="WW8Num13z0"/>
    <w:rsid w:val="002D2948"/>
    <w:rPr>
      <w:rFonts w:ascii="Symbol" w:hAnsi="Symbol" w:cs="Symbol"/>
      <w:sz w:val="20"/>
    </w:rPr>
  </w:style>
  <w:style w:type="character" w:customStyle="1" w:styleId="WW8Num14z0">
    <w:name w:val="WW8Num14z0"/>
    <w:rsid w:val="002D2948"/>
    <w:rPr>
      <w:rFonts w:ascii="Symbol" w:hAnsi="Symbol" w:cs="Symbol"/>
      <w:sz w:val="24"/>
      <w:szCs w:val="28"/>
    </w:rPr>
  </w:style>
  <w:style w:type="character" w:customStyle="1" w:styleId="WW8Num15z0">
    <w:name w:val="WW8Num15z0"/>
    <w:rsid w:val="002D2948"/>
  </w:style>
  <w:style w:type="character" w:customStyle="1" w:styleId="WW8Num15z1">
    <w:name w:val="WW8Num15z1"/>
    <w:rsid w:val="002D2948"/>
  </w:style>
  <w:style w:type="character" w:customStyle="1" w:styleId="WW8Num15z2">
    <w:name w:val="WW8Num15z2"/>
    <w:rsid w:val="002D2948"/>
  </w:style>
  <w:style w:type="character" w:customStyle="1" w:styleId="WW8Num15z3">
    <w:name w:val="WW8Num15z3"/>
    <w:rsid w:val="002D2948"/>
  </w:style>
  <w:style w:type="character" w:customStyle="1" w:styleId="WW8Num15z4">
    <w:name w:val="WW8Num15z4"/>
    <w:rsid w:val="002D2948"/>
  </w:style>
  <w:style w:type="character" w:customStyle="1" w:styleId="WW8Num15z5">
    <w:name w:val="WW8Num15z5"/>
    <w:rsid w:val="002D2948"/>
  </w:style>
  <w:style w:type="character" w:customStyle="1" w:styleId="WW8Num15z6">
    <w:name w:val="WW8Num15z6"/>
    <w:rsid w:val="002D2948"/>
  </w:style>
  <w:style w:type="character" w:customStyle="1" w:styleId="WW8Num15z7">
    <w:name w:val="WW8Num15z7"/>
    <w:rsid w:val="002D2948"/>
  </w:style>
  <w:style w:type="character" w:customStyle="1" w:styleId="WW8Num15z8">
    <w:name w:val="WW8Num15z8"/>
    <w:rsid w:val="002D2948"/>
  </w:style>
  <w:style w:type="character" w:customStyle="1" w:styleId="WW8Num16z0">
    <w:name w:val="WW8Num16z0"/>
    <w:rsid w:val="002D2948"/>
  </w:style>
  <w:style w:type="character" w:customStyle="1" w:styleId="WW8Num16z1">
    <w:name w:val="WW8Num16z1"/>
    <w:rsid w:val="002D2948"/>
  </w:style>
  <w:style w:type="character" w:customStyle="1" w:styleId="WW8Num16z2">
    <w:name w:val="WW8Num16z2"/>
    <w:rsid w:val="002D2948"/>
  </w:style>
  <w:style w:type="character" w:customStyle="1" w:styleId="WW8Num16z3">
    <w:name w:val="WW8Num16z3"/>
    <w:rsid w:val="002D2948"/>
  </w:style>
  <w:style w:type="character" w:customStyle="1" w:styleId="WW8Num16z4">
    <w:name w:val="WW8Num16z4"/>
    <w:rsid w:val="002D2948"/>
  </w:style>
  <w:style w:type="character" w:customStyle="1" w:styleId="WW8Num16z5">
    <w:name w:val="WW8Num16z5"/>
    <w:rsid w:val="002D2948"/>
  </w:style>
  <w:style w:type="character" w:customStyle="1" w:styleId="WW8Num16z6">
    <w:name w:val="WW8Num16z6"/>
    <w:rsid w:val="002D2948"/>
  </w:style>
  <w:style w:type="character" w:customStyle="1" w:styleId="WW8Num16z7">
    <w:name w:val="WW8Num16z7"/>
    <w:rsid w:val="002D2948"/>
  </w:style>
  <w:style w:type="character" w:customStyle="1" w:styleId="WW8Num16z8">
    <w:name w:val="WW8Num16z8"/>
    <w:rsid w:val="002D2948"/>
  </w:style>
  <w:style w:type="character" w:customStyle="1" w:styleId="WW8Num17z0">
    <w:name w:val="WW8Num17z0"/>
    <w:rsid w:val="002D2948"/>
  </w:style>
  <w:style w:type="character" w:customStyle="1" w:styleId="WW8Num17z1">
    <w:name w:val="WW8Num17z1"/>
    <w:rsid w:val="002D2948"/>
  </w:style>
  <w:style w:type="character" w:customStyle="1" w:styleId="WW8Num17z2">
    <w:name w:val="WW8Num17z2"/>
    <w:rsid w:val="002D2948"/>
    <w:rPr>
      <w:b/>
      <w:i/>
      <w:caps/>
    </w:rPr>
  </w:style>
  <w:style w:type="character" w:customStyle="1" w:styleId="WW8Num17z3">
    <w:name w:val="WW8Num17z3"/>
    <w:rsid w:val="002D2948"/>
  </w:style>
  <w:style w:type="character" w:customStyle="1" w:styleId="WW8Num17z4">
    <w:name w:val="WW8Num17z4"/>
    <w:rsid w:val="002D2948"/>
  </w:style>
  <w:style w:type="character" w:customStyle="1" w:styleId="WW8Num17z5">
    <w:name w:val="WW8Num17z5"/>
    <w:rsid w:val="002D2948"/>
  </w:style>
  <w:style w:type="character" w:customStyle="1" w:styleId="WW8Num17z6">
    <w:name w:val="WW8Num17z6"/>
    <w:rsid w:val="002D2948"/>
  </w:style>
  <w:style w:type="character" w:customStyle="1" w:styleId="WW8Num17z7">
    <w:name w:val="WW8Num17z7"/>
    <w:rsid w:val="002D2948"/>
  </w:style>
  <w:style w:type="character" w:customStyle="1" w:styleId="WW8Num17z8">
    <w:name w:val="WW8Num17z8"/>
    <w:rsid w:val="002D2948"/>
  </w:style>
  <w:style w:type="character" w:customStyle="1" w:styleId="Absatz-Standardschriftart">
    <w:name w:val="Absatz-Standardschriftart"/>
    <w:rsid w:val="002D2948"/>
  </w:style>
  <w:style w:type="character" w:customStyle="1" w:styleId="WW-Absatz-Standardschriftart">
    <w:name w:val="WW-Absatz-Standardschriftart"/>
    <w:rsid w:val="002D2948"/>
  </w:style>
  <w:style w:type="character" w:customStyle="1" w:styleId="11">
    <w:name w:val="Основной шрифт абзаца1"/>
    <w:rsid w:val="002D2948"/>
  </w:style>
  <w:style w:type="character" w:customStyle="1" w:styleId="a3">
    <w:name w:val="Основной шрифт абзаца*"/>
    <w:basedOn w:val="11"/>
    <w:rsid w:val="002D2948"/>
  </w:style>
  <w:style w:type="character" w:customStyle="1" w:styleId="a4">
    <w:name w:val="Нижний колонтитул Знак"/>
    <w:uiPriority w:val="99"/>
    <w:rsid w:val="002D2948"/>
    <w:rPr>
      <w:sz w:val="24"/>
      <w:szCs w:val="24"/>
    </w:rPr>
  </w:style>
  <w:style w:type="character" w:styleId="a5">
    <w:name w:val="page number"/>
    <w:basedOn w:val="11"/>
    <w:rsid w:val="002D2948"/>
  </w:style>
  <w:style w:type="character" w:customStyle="1" w:styleId="a6">
    <w:name w:val="Верхний колонтитул Знак"/>
    <w:uiPriority w:val="99"/>
    <w:rsid w:val="002D2948"/>
    <w:rPr>
      <w:sz w:val="24"/>
      <w:szCs w:val="24"/>
    </w:rPr>
  </w:style>
  <w:style w:type="character" w:customStyle="1" w:styleId="12">
    <w:name w:val="Основной шрифт абзаца1"/>
    <w:rsid w:val="002D2948"/>
  </w:style>
  <w:style w:type="character" w:customStyle="1" w:styleId="a7">
    <w:name w:val="Символ нумерации"/>
    <w:rsid w:val="002D2948"/>
  </w:style>
  <w:style w:type="character" w:customStyle="1" w:styleId="a8">
    <w:name w:val="Основной текст + Полужирный"/>
    <w:rsid w:val="002D294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Основной текст + Полужирный12"/>
    <w:rsid w:val="002D294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rsid w:val="002D2948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">
    <w:name w:val="Основной текст + Полужирный1"/>
    <w:rsid w:val="002D294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4">
    <w:name w:val="Основной текст + Курсив1"/>
    <w:rsid w:val="002D2948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10">
    <w:name w:val="Основной текст + Полужирный11"/>
    <w:rsid w:val="002D294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2D294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00">
    <w:name w:val="Основной текст + Полужирный10"/>
    <w:rsid w:val="002D2948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rsid w:val="002D2948"/>
    <w:rPr>
      <w:rFonts w:ascii="Lucida Sans Unicode" w:hAnsi="Lucida Sans Unicode" w:cs="Lucida Sans Unicode"/>
      <w:i/>
      <w:iCs/>
      <w:spacing w:val="0"/>
      <w:sz w:val="16"/>
      <w:szCs w:val="16"/>
    </w:rPr>
  </w:style>
  <w:style w:type="paragraph" w:styleId="a9">
    <w:name w:val="Title"/>
    <w:aliases w:val="Заголовок"/>
    <w:basedOn w:val="a"/>
    <w:next w:val="aa"/>
    <w:rsid w:val="002D29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2D2948"/>
    <w:pPr>
      <w:spacing w:after="120"/>
    </w:pPr>
  </w:style>
  <w:style w:type="paragraph" w:styleId="ac">
    <w:name w:val="List"/>
    <w:basedOn w:val="aa"/>
    <w:rsid w:val="002D2948"/>
    <w:rPr>
      <w:rFonts w:cs="Tahoma"/>
    </w:rPr>
  </w:style>
  <w:style w:type="paragraph" w:customStyle="1" w:styleId="15">
    <w:name w:val="Название1"/>
    <w:basedOn w:val="a"/>
    <w:rsid w:val="002D294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2D2948"/>
    <w:pPr>
      <w:suppressLineNumbers/>
    </w:pPr>
    <w:rPr>
      <w:rFonts w:cs="Tahoma"/>
    </w:rPr>
  </w:style>
  <w:style w:type="paragraph" w:customStyle="1" w:styleId="ad">
    <w:name w:val="Название*"/>
    <w:basedOn w:val="a"/>
    <w:rsid w:val="002D2948"/>
    <w:pPr>
      <w:spacing w:before="120" w:after="120"/>
    </w:pPr>
    <w:rPr>
      <w:rFonts w:cs="Tahoma"/>
      <w:i/>
    </w:rPr>
  </w:style>
  <w:style w:type="paragraph" w:customStyle="1" w:styleId="ae">
    <w:name w:val="Указатель*"/>
    <w:basedOn w:val="a"/>
    <w:rsid w:val="002D2948"/>
    <w:rPr>
      <w:rFonts w:cs="Tahoma"/>
    </w:rPr>
  </w:style>
  <w:style w:type="paragraph" w:styleId="af">
    <w:name w:val="footer"/>
    <w:basedOn w:val="a"/>
    <w:uiPriority w:val="99"/>
    <w:rsid w:val="002D2948"/>
    <w:pPr>
      <w:suppressLineNumbers/>
      <w:tabs>
        <w:tab w:val="center" w:pos="4677"/>
        <w:tab w:val="right" w:pos="9353"/>
      </w:tabs>
    </w:pPr>
  </w:style>
  <w:style w:type="paragraph" w:styleId="af0">
    <w:name w:val="header"/>
    <w:basedOn w:val="a"/>
    <w:uiPriority w:val="99"/>
    <w:rsid w:val="002D2948"/>
    <w:pPr>
      <w:suppressLineNumbers/>
      <w:tabs>
        <w:tab w:val="center" w:pos="4677"/>
        <w:tab w:val="right" w:pos="9353"/>
      </w:tabs>
    </w:pPr>
  </w:style>
  <w:style w:type="paragraph" w:customStyle="1" w:styleId="af1">
    <w:name w:val="Содержимое фрейма"/>
    <w:basedOn w:val="aa"/>
    <w:rsid w:val="002D2948"/>
  </w:style>
  <w:style w:type="paragraph" w:customStyle="1" w:styleId="af2">
    <w:name w:val="Содержимое таблицы"/>
    <w:basedOn w:val="a"/>
    <w:rsid w:val="002D2948"/>
  </w:style>
  <w:style w:type="paragraph" w:customStyle="1" w:styleId="af3">
    <w:name w:val="Заголовок таблицы"/>
    <w:basedOn w:val="af2"/>
    <w:rsid w:val="002D2948"/>
    <w:pPr>
      <w:jc w:val="center"/>
    </w:pPr>
    <w:rPr>
      <w:b/>
    </w:rPr>
  </w:style>
  <w:style w:type="paragraph" w:customStyle="1" w:styleId="af4">
    <w:name w:val="Содержимое врезки"/>
    <w:basedOn w:val="aa"/>
    <w:rsid w:val="002D2948"/>
  </w:style>
  <w:style w:type="character" w:customStyle="1" w:styleId="af5">
    <w:name w:val="Без интервала Знак"/>
    <w:link w:val="af6"/>
    <w:uiPriority w:val="1"/>
    <w:locked/>
    <w:rsid w:val="00291607"/>
    <w:rPr>
      <w:rFonts w:ascii="Calibri" w:hAnsi="Calibri"/>
      <w:sz w:val="24"/>
      <w:szCs w:val="32"/>
      <w:lang w:val="en-US" w:bidi="en-US"/>
    </w:rPr>
  </w:style>
  <w:style w:type="paragraph" w:styleId="af6">
    <w:name w:val="No Spacing"/>
    <w:basedOn w:val="a"/>
    <w:link w:val="af5"/>
    <w:uiPriority w:val="1"/>
    <w:qFormat/>
    <w:rsid w:val="00291607"/>
    <w:rPr>
      <w:rFonts w:ascii="Calibri" w:hAnsi="Calibri"/>
      <w:color w:val="auto"/>
      <w:szCs w:val="32"/>
      <w:lang w:val="en-US" w:bidi="en-US"/>
    </w:rPr>
  </w:style>
  <w:style w:type="paragraph" w:styleId="af7">
    <w:name w:val="Block Text"/>
    <w:basedOn w:val="a"/>
    <w:semiHidden/>
    <w:rsid w:val="005055CE"/>
    <w:pPr>
      <w:ind w:left="57" w:right="57" w:firstLine="720"/>
      <w:jc w:val="both"/>
    </w:pPr>
    <w:rPr>
      <w:color w:val="auto"/>
      <w:lang w:eastAsia="ru-RU"/>
    </w:rPr>
  </w:style>
  <w:style w:type="paragraph" w:customStyle="1" w:styleId="Style261">
    <w:name w:val="Style261"/>
    <w:basedOn w:val="a"/>
    <w:rsid w:val="005055CE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  <w:color w:val="auto"/>
      <w:lang w:eastAsia="ru-RU"/>
    </w:rPr>
  </w:style>
  <w:style w:type="character" w:customStyle="1" w:styleId="FontStyle395">
    <w:name w:val="Font Style395"/>
    <w:rsid w:val="005055CE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f8">
    <w:name w:val="List Paragraph"/>
    <w:basedOn w:val="a"/>
    <w:uiPriority w:val="34"/>
    <w:qFormat/>
    <w:rsid w:val="005055CE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styleId="af9">
    <w:name w:val="Hyperlink"/>
    <w:uiPriority w:val="99"/>
    <w:rsid w:val="005055CE"/>
    <w:rPr>
      <w:color w:val="0000FF"/>
      <w:u w:val="single"/>
    </w:rPr>
  </w:style>
  <w:style w:type="table" w:styleId="afa">
    <w:name w:val="Table Grid"/>
    <w:basedOn w:val="a1"/>
    <w:rsid w:val="005055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5055CE"/>
    <w:pPr>
      <w:widowControl w:val="0"/>
      <w:autoSpaceDE w:val="0"/>
      <w:autoSpaceDN w:val="0"/>
      <w:adjustRightInd w:val="0"/>
      <w:spacing w:line="202" w:lineRule="exact"/>
    </w:pPr>
    <w:rPr>
      <w:color w:val="auto"/>
      <w:lang w:eastAsia="ru-RU"/>
    </w:rPr>
  </w:style>
  <w:style w:type="character" w:customStyle="1" w:styleId="FontStyle41">
    <w:name w:val="Font Style41"/>
    <w:uiPriority w:val="99"/>
    <w:rsid w:val="005055CE"/>
    <w:rPr>
      <w:rFonts w:ascii="Times New Roman" w:hAnsi="Times New Roman" w:cs="Times New Roman" w:hint="default"/>
      <w:b/>
      <w:bCs/>
      <w:sz w:val="18"/>
      <w:szCs w:val="18"/>
    </w:rPr>
  </w:style>
  <w:style w:type="paragraph" w:styleId="afb">
    <w:name w:val="Plain Text"/>
    <w:basedOn w:val="a"/>
    <w:link w:val="afc"/>
    <w:rsid w:val="005055CE"/>
    <w:rPr>
      <w:rFonts w:ascii="Courier New" w:hAnsi="Courier New"/>
      <w:color w:val="auto"/>
      <w:sz w:val="20"/>
      <w:szCs w:val="20"/>
    </w:rPr>
  </w:style>
  <w:style w:type="character" w:customStyle="1" w:styleId="afc">
    <w:name w:val="Текст Знак"/>
    <w:link w:val="afb"/>
    <w:rsid w:val="005055CE"/>
    <w:rPr>
      <w:rFonts w:ascii="Courier New" w:hAnsi="Courier New" w:cs="Courier New"/>
    </w:rPr>
  </w:style>
  <w:style w:type="character" w:customStyle="1" w:styleId="FontStyle12">
    <w:name w:val="Font Style12"/>
    <w:rsid w:val="005055CE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5055CE"/>
    <w:pPr>
      <w:widowControl w:val="0"/>
      <w:autoSpaceDE w:val="0"/>
      <w:autoSpaceDN w:val="0"/>
      <w:adjustRightInd w:val="0"/>
      <w:spacing w:line="202" w:lineRule="exact"/>
    </w:pPr>
    <w:rPr>
      <w:color w:val="auto"/>
      <w:lang w:eastAsia="ru-RU"/>
    </w:rPr>
  </w:style>
  <w:style w:type="character" w:customStyle="1" w:styleId="FontStyle11">
    <w:name w:val="Font Style11"/>
    <w:rsid w:val="005055CE"/>
    <w:rPr>
      <w:rFonts w:ascii="Times New Roman" w:hAnsi="Times New Roman" w:cs="Times New Roman"/>
      <w:sz w:val="18"/>
      <w:szCs w:val="18"/>
    </w:rPr>
  </w:style>
  <w:style w:type="paragraph" w:styleId="afd">
    <w:name w:val="Document Map"/>
    <w:basedOn w:val="a"/>
    <w:link w:val="afe"/>
    <w:uiPriority w:val="99"/>
    <w:semiHidden/>
    <w:unhideWhenUsed/>
    <w:rsid w:val="005055CE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fe">
    <w:name w:val="Схема документа Знак"/>
    <w:link w:val="afd"/>
    <w:uiPriority w:val="99"/>
    <w:semiHidden/>
    <w:rsid w:val="005055CE"/>
    <w:rPr>
      <w:rFonts w:ascii="Tahoma" w:eastAsia="Calibri" w:hAnsi="Tahoma" w:cs="Tahoma"/>
      <w:sz w:val="16"/>
      <w:szCs w:val="16"/>
      <w:lang w:eastAsia="en-US"/>
    </w:rPr>
  </w:style>
  <w:style w:type="character" w:customStyle="1" w:styleId="17">
    <w:name w:val="Заголовок №1"/>
    <w:rsid w:val="005055C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rsid w:val="005055CE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rsid w:val="005055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5055CE"/>
    <w:pPr>
      <w:widowControl w:val="0"/>
      <w:autoSpaceDE w:val="0"/>
      <w:autoSpaceDN w:val="0"/>
      <w:adjustRightInd w:val="0"/>
    </w:pPr>
    <w:rPr>
      <w:rFonts w:eastAsia="Calibri"/>
      <w:color w:val="auto"/>
      <w:lang w:eastAsia="ru-RU"/>
    </w:rPr>
  </w:style>
  <w:style w:type="character" w:customStyle="1" w:styleId="FontStyle13">
    <w:name w:val="Font Style13"/>
    <w:rsid w:val="005055CE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rsid w:val="005055CE"/>
  </w:style>
  <w:style w:type="paragraph" w:styleId="aff">
    <w:name w:val="Balloon Text"/>
    <w:basedOn w:val="a"/>
    <w:link w:val="aff0"/>
    <w:uiPriority w:val="99"/>
    <w:semiHidden/>
    <w:unhideWhenUsed/>
    <w:rsid w:val="00EB2153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EB2153"/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9pt">
    <w:name w:val="Основной текст + 9 pt"/>
    <w:uiPriority w:val="99"/>
    <w:rsid w:val="004E151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4E151D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10">
    <w:name w:val="Заголовок 1 Знак"/>
    <w:link w:val="1"/>
    <w:rsid w:val="001F33A2"/>
    <w:rPr>
      <w:rFonts w:ascii="Arial" w:eastAsia="SimSun" w:hAnsi="Arial"/>
      <w:b/>
      <w:color w:val="000000"/>
      <w:sz w:val="36"/>
      <w:szCs w:val="36"/>
      <w:lang w:eastAsia="ar-SA"/>
    </w:rPr>
  </w:style>
  <w:style w:type="character" w:customStyle="1" w:styleId="30">
    <w:name w:val="Заголовок 3 Знак"/>
    <w:link w:val="3"/>
    <w:rsid w:val="001F33A2"/>
    <w:rPr>
      <w:rFonts w:ascii="Arial" w:eastAsia="SimSun" w:hAnsi="Arial"/>
      <w:b/>
      <w:color w:val="000000"/>
      <w:sz w:val="28"/>
      <w:szCs w:val="28"/>
      <w:lang w:eastAsia="ar-SA"/>
    </w:rPr>
  </w:style>
  <w:style w:type="character" w:customStyle="1" w:styleId="ab">
    <w:name w:val="Основной текст Знак"/>
    <w:link w:val="aa"/>
    <w:rsid w:val="001F33A2"/>
    <w:rPr>
      <w:color w:val="000000"/>
      <w:sz w:val="24"/>
      <w:szCs w:val="24"/>
      <w:lang w:eastAsia="ar-SA"/>
    </w:rPr>
  </w:style>
  <w:style w:type="paragraph" w:customStyle="1" w:styleId="NR">
    <w:name w:val="NR"/>
    <w:basedOn w:val="a"/>
    <w:rsid w:val="001F33A2"/>
    <w:rPr>
      <w:color w:val="auto"/>
      <w:szCs w:val="20"/>
      <w:lang w:eastAsia="ru-RU"/>
    </w:rPr>
  </w:style>
  <w:style w:type="paragraph" w:styleId="aff1">
    <w:name w:val="Normal (Web)"/>
    <w:basedOn w:val="a"/>
    <w:rsid w:val="001F33A2"/>
    <w:pPr>
      <w:spacing w:before="100" w:beforeAutospacing="1" w:after="100" w:afterAutospacing="1"/>
    </w:pPr>
    <w:rPr>
      <w:color w:val="auto"/>
      <w:lang w:eastAsia="ru-RU"/>
    </w:rPr>
  </w:style>
  <w:style w:type="paragraph" w:customStyle="1" w:styleId="western">
    <w:name w:val="western"/>
    <w:basedOn w:val="a"/>
    <w:rsid w:val="001F33A2"/>
    <w:pPr>
      <w:spacing w:before="100" w:beforeAutospacing="1" w:after="119" w:line="276" w:lineRule="auto"/>
      <w:ind w:firstLine="709"/>
      <w:jc w:val="both"/>
    </w:pPr>
    <w:rPr>
      <w:color w:val="auto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1F33A2"/>
    <w:pPr>
      <w:spacing w:after="120"/>
      <w:ind w:left="283"/>
    </w:pPr>
    <w:rPr>
      <w:color w:val="auto"/>
    </w:rPr>
  </w:style>
  <w:style w:type="character" w:customStyle="1" w:styleId="aff3">
    <w:name w:val="Основной текст с отступом Знак"/>
    <w:link w:val="aff2"/>
    <w:uiPriority w:val="99"/>
    <w:semiHidden/>
    <w:rsid w:val="001F33A2"/>
    <w:rPr>
      <w:sz w:val="24"/>
      <w:szCs w:val="24"/>
    </w:rPr>
  </w:style>
  <w:style w:type="character" w:customStyle="1" w:styleId="20">
    <w:name w:val="Основной текст (2)_"/>
    <w:link w:val="21"/>
    <w:rsid w:val="005E66A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66A8"/>
    <w:pPr>
      <w:widowControl w:val="0"/>
      <w:shd w:val="clear" w:color="auto" w:fill="FFFFFF"/>
      <w:spacing w:line="370" w:lineRule="exact"/>
      <w:jc w:val="both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Согласовано                                                     Рассмотрено</vt:lpstr>
    </vt:vector>
  </TitlesOfParts>
  <Company>Microsoft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Согласовано                                                     Рассмотрено</dc:title>
  <dc:creator>werr</dc:creator>
  <cp:lastModifiedBy>Пользователь</cp:lastModifiedBy>
  <cp:revision>11</cp:revision>
  <cp:lastPrinted>2016-08-30T06:03:00Z</cp:lastPrinted>
  <dcterms:created xsi:type="dcterms:W3CDTF">2018-05-25T09:46:00Z</dcterms:created>
  <dcterms:modified xsi:type="dcterms:W3CDTF">2020-06-10T15:24:00Z</dcterms:modified>
</cp:coreProperties>
</file>