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9" w:rsidRDefault="00EC7A59" w:rsidP="00EC7A59">
      <w:pPr>
        <w:suppressAutoHyphens w:val="0"/>
        <w:autoSpaceDE w:val="0"/>
        <w:autoSpaceDN w:val="0"/>
        <w:adjustRightInd w:val="0"/>
        <w:spacing w:line="360" w:lineRule="auto"/>
        <w:ind w:left="0" w:firstLine="284"/>
        <w:rPr>
          <w:rFonts w:asciiTheme="minorHAnsi" w:hAnsiTheme="minorHAnsi" w:cstheme="minorHAnsi"/>
        </w:rPr>
      </w:pPr>
    </w:p>
    <w:p w:rsidR="00EC7A59" w:rsidRDefault="00EC7A59" w:rsidP="00EC7A59">
      <w:p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Theme="minorHAnsi" w:hAnsiTheme="minorHAnsi" w:cstheme="minorHAnsi"/>
          <w:b/>
        </w:rPr>
      </w:pPr>
      <w:r w:rsidRPr="00EC7A59">
        <w:rPr>
          <w:rFonts w:asciiTheme="minorHAnsi" w:hAnsiTheme="minorHAnsi" w:cstheme="minorHAnsi"/>
          <w:b/>
        </w:rPr>
        <w:t>Аннотация к рабочей программе по  дисциплине «Информатика» 5-6 классы</w:t>
      </w:r>
    </w:p>
    <w:p w:rsidR="00EC7A59" w:rsidRPr="00EC7A59" w:rsidRDefault="00EC7A59" w:rsidP="00EC7A59">
      <w:p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Theme="minorHAnsi" w:hAnsiTheme="minorHAnsi" w:cstheme="minorHAnsi"/>
          <w:b/>
        </w:rPr>
      </w:pPr>
    </w:p>
    <w:p w:rsidR="00EC7A59" w:rsidRPr="00800839" w:rsidRDefault="00EC7A59" w:rsidP="00EC7A59">
      <w:p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rFonts w:asciiTheme="minorHAnsi" w:hAnsiTheme="minorHAnsi" w:cstheme="minorHAnsi"/>
        </w:rPr>
      </w:pPr>
      <w:proofErr w:type="gramStart"/>
      <w:r w:rsidRPr="00800839">
        <w:rPr>
          <w:rFonts w:asciiTheme="minorHAnsi" w:hAnsiTheme="minorHAnsi" w:cstheme="minorHAnsi"/>
        </w:rPr>
        <w:t>Рабочая программа по информатике в составлена</w:t>
      </w:r>
      <w:r w:rsidRPr="00800839">
        <w:rPr>
          <w:rFonts w:asciiTheme="minorHAnsi" w:hAnsiTheme="minorHAnsi" w:cstheme="minorHAnsi"/>
          <w:lang w:eastAsia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800839">
        <w:rPr>
          <w:rFonts w:asciiTheme="minorHAnsi" w:hAnsiTheme="minorHAnsi" w:cstheme="minorHAnsi"/>
          <w:lang w:eastAsia="ru-RU"/>
        </w:rPr>
        <w:t>метапредметным</w:t>
      </w:r>
      <w:proofErr w:type="spellEnd"/>
      <w:r w:rsidRPr="00800839">
        <w:rPr>
          <w:rFonts w:asciiTheme="minorHAnsi" w:hAnsiTheme="minorHAnsi" w:cstheme="minorHAnsi"/>
          <w:lang w:eastAsia="ru-RU"/>
        </w:rPr>
        <w:t>, предметным);</w:t>
      </w:r>
      <w:proofErr w:type="gramEnd"/>
      <w:r w:rsidRPr="00800839">
        <w:rPr>
          <w:rFonts w:asciiTheme="minorHAnsi" w:hAnsiTheme="minorHAnsi" w:cstheme="minorHAnsi"/>
          <w:lang w:eastAsia="ru-RU"/>
        </w:rPr>
        <w:t xml:space="preserve"> основными подходами к развитию и формированию универсальных учебных действий (УУД) для основного общего образования</w:t>
      </w:r>
      <w:proofErr w:type="gramStart"/>
      <w:r w:rsidRPr="00800839">
        <w:rPr>
          <w:rFonts w:asciiTheme="minorHAnsi" w:hAnsiTheme="minorHAnsi" w:cstheme="minorHAnsi"/>
          <w:lang w:eastAsia="ru-RU"/>
        </w:rPr>
        <w:t>.</w:t>
      </w:r>
      <w:proofErr w:type="gramEnd"/>
      <w:r w:rsidRPr="00800839">
        <w:rPr>
          <w:rFonts w:asciiTheme="minorHAnsi" w:hAnsiTheme="minorHAnsi" w:cstheme="minorHAnsi"/>
        </w:rPr>
        <w:t xml:space="preserve"> </w:t>
      </w:r>
      <w:proofErr w:type="gramStart"/>
      <w:r w:rsidRPr="00800839">
        <w:rPr>
          <w:rFonts w:asciiTheme="minorHAnsi" w:hAnsiTheme="minorHAnsi" w:cstheme="minorHAnsi"/>
        </w:rPr>
        <w:t>н</w:t>
      </w:r>
      <w:proofErr w:type="gramEnd"/>
      <w:r w:rsidRPr="00800839">
        <w:rPr>
          <w:rFonts w:asciiTheme="minorHAnsi" w:hAnsiTheme="minorHAnsi" w:cstheme="minorHAnsi"/>
        </w:rPr>
        <w:t xml:space="preserve">а основе </w:t>
      </w:r>
      <w:r w:rsidRPr="00800839">
        <w:rPr>
          <w:rFonts w:asciiTheme="minorHAnsi" w:hAnsiTheme="minorHAnsi" w:cstheme="minorHAnsi"/>
          <w:i/>
        </w:rPr>
        <w:t xml:space="preserve">авторской программы  </w:t>
      </w:r>
      <w:proofErr w:type="spellStart"/>
      <w:r w:rsidRPr="00800839">
        <w:rPr>
          <w:rFonts w:asciiTheme="minorHAnsi" w:hAnsiTheme="minorHAnsi" w:cstheme="minorHAnsi"/>
        </w:rPr>
        <w:t>Босовой</w:t>
      </w:r>
      <w:proofErr w:type="spellEnd"/>
      <w:r w:rsidRPr="00800839">
        <w:rPr>
          <w:rFonts w:asciiTheme="minorHAnsi" w:hAnsiTheme="minorHAnsi" w:cstheme="minorHAnsi"/>
        </w:rPr>
        <w:t xml:space="preserve"> Л.Л.</w:t>
      </w:r>
      <w:r w:rsidRPr="00800839">
        <w:rPr>
          <w:rFonts w:asciiTheme="minorHAnsi" w:hAnsiTheme="minorHAnsi" w:cstheme="minorHAnsi"/>
          <w:b/>
        </w:rPr>
        <w:t xml:space="preserve"> </w:t>
      </w:r>
      <w:r w:rsidRPr="00800839">
        <w:rPr>
          <w:rFonts w:asciiTheme="minorHAnsi" w:hAnsiTheme="minorHAnsi" w:cstheme="minorHAnsi"/>
        </w:rPr>
        <w:t>и примерной программы  общего образования по информатике и информационным технологиям</w:t>
      </w:r>
      <w:r w:rsidRPr="00800839">
        <w:rPr>
          <w:rFonts w:asciiTheme="minorHAnsi" w:hAnsiTheme="minorHAnsi" w:cstheme="minorHAnsi"/>
          <w:b/>
        </w:rPr>
        <w:t xml:space="preserve"> </w:t>
      </w:r>
      <w:r w:rsidRPr="00800839">
        <w:rPr>
          <w:rFonts w:asciiTheme="minorHAnsi" w:hAnsiTheme="minorHAnsi" w:cstheme="minorHAnsi"/>
        </w:rPr>
        <w:t>с использованием</w:t>
      </w:r>
      <w:r w:rsidRPr="00800839">
        <w:rPr>
          <w:rFonts w:asciiTheme="minorHAnsi" w:hAnsiTheme="minorHAnsi" w:cstheme="minorHAnsi"/>
          <w:u w:val="single"/>
        </w:rPr>
        <w:t xml:space="preserve"> </w:t>
      </w:r>
      <w:r w:rsidRPr="00800839">
        <w:rPr>
          <w:rFonts w:asciiTheme="minorHAnsi" w:hAnsiTheme="minorHAnsi" w:cstheme="minorHAnsi"/>
        </w:rPr>
        <w:t>следующих документов:</w:t>
      </w:r>
    </w:p>
    <w:p w:rsidR="00EC7A59" w:rsidRPr="00800839" w:rsidRDefault="00EC7A59" w:rsidP="00EC7A59">
      <w:pPr>
        <w:numPr>
          <w:ilvl w:val="0"/>
          <w:numId w:val="2"/>
        </w:numPr>
        <w:tabs>
          <w:tab w:val="left" w:pos="855"/>
          <w:tab w:val="left" w:pos="2052"/>
        </w:tabs>
        <w:spacing w:line="240" w:lineRule="auto"/>
        <w:ind w:left="0" w:firstLine="284"/>
        <w:rPr>
          <w:rFonts w:asciiTheme="minorHAnsi" w:hAnsiTheme="minorHAnsi" w:cstheme="minorHAnsi"/>
          <w:spacing w:val="10"/>
        </w:rPr>
      </w:pPr>
      <w:r w:rsidRPr="00800839">
        <w:rPr>
          <w:rFonts w:asciiTheme="minorHAnsi" w:hAnsiTheme="minorHAnsi" w:cstheme="minorHAnsi"/>
          <w:spacing w:val="10"/>
        </w:rPr>
        <w:t>Примерная основная программа образовательного учреждения. Основная школа/[сост. Е.С. Савинов]</w:t>
      </w:r>
      <w:proofErr w:type="gramStart"/>
      <w:r w:rsidRPr="00800839">
        <w:rPr>
          <w:rFonts w:asciiTheme="minorHAnsi" w:hAnsiTheme="minorHAnsi" w:cstheme="minorHAnsi"/>
          <w:spacing w:val="10"/>
        </w:rPr>
        <w:t>.-</w:t>
      </w:r>
      <w:proofErr w:type="spellStart"/>
      <w:proofErr w:type="gramEnd"/>
      <w:r w:rsidRPr="00800839">
        <w:rPr>
          <w:rFonts w:asciiTheme="minorHAnsi" w:hAnsiTheme="minorHAnsi" w:cstheme="minorHAnsi"/>
          <w:spacing w:val="10"/>
        </w:rPr>
        <w:t>М.:Просвещение</w:t>
      </w:r>
      <w:proofErr w:type="spellEnd"/>
      <w:r w:rsidRPr="00800839">
        <w:rPr>
          <w:rFonts w:asciiTheme="minorHAnsi" w:hAnsiTheme="minorHAnsi" w:cstheme="minorHAnsi"/>
          <w:spacing w:val="10"/>
        </w:rPr>
        <w:t>, 2011. (Стандарты второго поколения).</w:t>
      </w:r>
    </w:p>
    <w:p w:rsidR="00EC7A59" w:rsidRPr="00800839" w:rsidRDefault="00EC7A59" w:rsidP="00EC7A59">
      <w:pPr>
        <w:numPr>
          <w:ilvl w:val="0"/>
          <w:numId w:val="2"/>
        </w:numPr>
        <w:tabs>
          <w:tab w:val="left" w:pos="855"/>
          <w:tab w:val="left" w:pos="2052"/>
        </w:tabs>
        <w:spacing w:line="240" w:lineRule="auto"/>
        <w:ind w:left="0" w:firstLine="284"/>
        <w:rPr>
          <w:rFonts w:asciiTheme="minorHAnsi" w:hAnsiTheme="minorHAnsi" w:cstheme="minorHAnsi"/>
          <w:spacing w:val="10"/>
        </w:rPr>
      </w:pPr>
      <w:r w:rsidRPr="00800839">
        <w:rPr>
          <w:rFonts w:asciiTheme="minorHAnsi" w:hAnsiTheme="minorHAnsi" w:cstheme="minorHAnsi"/>
          <w:spacing w:val="10"/>
        </w:rPr>
        <w:t xml:space="preserve">Л.Л. </w:t>
      </w:r>
      <w:proofErr w:type="spellStart"/>
      <w:r w:rsidRPr="00800839">
        <w:rPr>
          <w:rFonts w:asciiTheme="minorHAnsi" w:hAnsiTheme="minorHAnsi" w:cstheme="minorHAnsi"/>
          <w:spacing w:val="10"/>
        </w:rPr>
        <w:t>Босова</w:t>
      </w:r>
      <w:proofErr w:type="spellEnd"/>
      <w:r w:rsidRPr="00800839">
        <w:rPr>
          <w:rFonts w:asciiTheme="minorHAnsi" w:hAnsiTheme="minorHAnsi" w:cstheme="minorHAnsi"/>
          <w:spacing w:val="10"/>
        </w:rPr>
        <w:t>, А.Ю. Программа для основной школы 5-6классы. 7-9 классы</w:t>
      </w:r>
      <w:proofErr w:type="gramStart"/>
      <w:r w:rsidRPr="00800839">
        <w:rPr>
          <w:rFonts w:asciiTheme="minorHAnsi" w:hAnsiTheme="minorHAnsi" w:cstheme="minorHAnsi"/>
          <w:spacing w:val="10"/>
        </w:rPr>
        <w:t xml:space="preserve"> .</w:t>
      </w:r>
      <w:proofErr w:type="gramEnd"/>
      <w:r w:rsidRPr="00800839">
        <w:rPr>
          <w:rFonts w:asciiTheme="minorHAnsi" w:hAnsiTheme="minorHAnsi" w:cstheme="minorHAnsi"/>
          <w:spacing w:val="10"/>
        </w:rPr>
        <w:t xml:space="preserve"> М.: БИНОМ. Лаборатория знаний, 2013.</w:t>
      </w:r>
    </w:p>
    <w:p w:rsidR="00EC7A59" w:rsidRPr="00114238" w:rsidRDefault="00EC7A59" w:rsidP="00EC7A59">
      <w:pPr>
        <w:numPr>
          <w:ilvl w:val="0"/>
          <w:numId w:val="2"/>
        </w:numPr>
        <w:tabs>
          <w:tab w:val="left" w:pos="855"/>
          <w:tab w:val="left" w:pos="2052"/>
        </w:tabs>
        <w:spacing w:line="240" w:lineRule="auto"/>
        <w:ind w:left="0" w:firstLine="284"/>
        <w:rPr>
          <w:rFonts w:asciiTheme="minorHAnsi" w:hAnsiTheme="minorHAnsi" w:cstheme="minorHAnsi"/>
          <w:b/>
          <w:spacing w:val="-5"/>
          <w:w w:val="104"/>
        </w:rPr>
      </w:pPr>
      <w:proofErr w:type="spellStart"/>
      <w:r w:rsidRPr="00800839">
        <w:rPr>
          <w:rFonts w:asciiTheme="minorHAnsi" w:hAnsiTheme="minorHAnsi" w:cstheme="minorHAnsi"/>
          <w:spacing w:val="10"/>
        </w:rPr>
        <w:t>Босова</w:t>
      </w:r>
      <w:proofErr w:type="spellEnd"/>
      <w:r w:rsidRPr="00800839">
        <w:rPr>
          <w:rFonts w:asciiTheme="minorHAnsi" w:hAnsiTheme="minorHAnsi" w:cstheme="minorHAnsi"/>
          <w:spacing w:val="10"/>
        </w:rPr>
        <w:t>, Л.Л. Информатика: Учебник для 5</w:t>
      </w:r>
      <w:r>
        <w:rPr>
          <w:rFonts w:asciiTheme="minorHAnsi" w:hAnsiTheme="minorHAnsi" w:cstheme="minorHAnsi"/>
          <w:spacing w:val="10"/>
        </w:rPr>
        <w:t>-6</w:t>
      </w:r>
      <w:r w:rsidRPr="00800839">
        <w:rPr>
          <w:rFonts w:asciiTheme="minorHAnsi" w:hAnsiTheme="minorHAnsi" w:cstheme="minorHAnsi"/>
          <w:spacing w:val="10"/>
        </w:rPr>
        <w:t xml:space="preserve"> класс</w:t>
      </w:r>
      <w:r>
        <w:rPr>
          <w:rFonts w:asciiTheme="minorHAnsi" w:hAnsiTheme="minorHAnsi" w:cstheme="minorHAnsi"/>
          <w:spacing w:val="10"/>
        </w:rPr>
        <w:t>ов</w:t>
      </w:r>
      <w:r w:rsidRPr="00800839">
        <w:rPr>
          <w:rFonts w:asciiTheme="minorHAnsi" w:hAnsiTheme="minorHAnsi" w:cstheme="minorHAnsi"/>
          <w:spacing w:val="10"/>
        </w:rPr>
        <w:t>.  М.: БИНОМ. Лаборатория знаний, 2013.</w:t>
      </w:r>
    </w:p>
    <w:p w:rsidR="00EC7A59" w:rsidRPr="00114238" w:rsidRDefault="00EC7A59" w:rsidP="00EC7A59">
      <w:pPr>
        <w:spacing w:line="240" w:lineRule="auto"/>
        <w:ind w:left="0" w:firstLine="284"/>
        <w:rPr>
          <w:rFonts w:asciiTheme="minorHAnsi" w:hAnsiTheme="minorHAnsi" w:cstheme="minorHAnsi"/>
          <w:b/>
          <w:spacing w:val="-5"/>
          <w:w w:val="104"/>
        </w:rPr>
      </w:pPr>
      <w:r w:rsidRPr="00114238">
        <w:rPr>
          <w:rFonts w:asciiTheme="minorHAnsi" w:hAnsiTheme="minorHAnsi" w:cstheme="minorHAnsi"/>
          <w:b/>
          <w:spacing w:val="-5"/>
          <w:w w:val="104"/>
        </w:rPr>
        <w:t>Цели курса:</w:t>
      </w:r>
    </w:p>
    <w:p w:rsidR="00EC7A59" w:rsidRPr="00800839" w:rsidRDefault="00EC7A59" w:rsidP="00EC7A59">
      <w:pPr>
        <w:numPr>
          <w:ilvl w:val="0"/>
          <w:numId w:val="5"/>
        </w:numPr>
        <w:suppressAutoHyphens w:val="0"/>
        <w:spacing w:line="240" w:lineRule="auto"/>
        <w:ind w:left="0" w:firstLine="284"/>
        <w:rPr>
          <w:rFonts w:asciiTheme="minorHAnsi" w:hAnsiTheme="minorHAnsi" w:cstheme="minorHAnsi"/>
        </w:rPr>
      </w:pPr>
      <w:r w:rsidRPr="00114238">
        <w:rPr>
          <w:rFonts w:asciiTheme="minorHAnsi" w:hAnsiTheme="minorHAnsi" w:cstheme="minorHAnsi"/>
        </w:rPr>
        <w:t xml:space="preserve">формирование </w:t>
      </w:r>
      <w:proofErr w:type="spellStart"/>
      <w:r w:rsidRPr="00114238">
        <w:rPr>
          <w:rFonts w:asciiTheme="minorHAnsi" w:hAnsiTheme="minorHAnsi" w:cstheme="minorHAnsi"/>
        </w:rPr>
        <w:t>общеучебных</w:t>
      </w:r>
      <w:proofErr w:type="spellEnd"/>
      <w:r w:rsidRPr="00114238">
        <w:rPr>
          <w:rFonts w:asciiTheme="minorHAnsi" w:hAnsiTheme="minorHAnsi" w:cstheme="minorHAnsi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</w:t>
      </w:r>
      <w:r w:rsidRPr="00800839">
        <w:rPr>
          <w:rFonts w:asciiTheme="minorHAnsi" w:hAnsiTheme="minorHAnsi" w:cstheme="minorHAnsi"/>
        </w:rPr>
        <w:t>, представлять и оценивать ее результаты;</w:t>
      </w:r>
    </w:p>
    <w:p w:rsidR="00EC7A59" w:rsidRPr="00800839" w:rsidRDefault="00EC7A59" w:rsidP="00EC7A59">
      <w:pPr>
        <w:numPr>
          <w:ilvl w:val="0"/>
          <w:numId w:val="5"/>
        </w:numPr>
        <w:suppressAutoHyphens w:val="0"/>
        <w:spacing w:line="240" w:lineRule="auto"/>
        <w:ind w:left="0" w:firstLine="284"/>
        <w:rPr>
          <w:rFonts w:asciiTheme="minorHAnsi" w:hAnsiTheme="minorHAnsi" w:cstheme="minorHAnsi"/>
        </w:rPr>
      </w:pPr>
      <w:r w:rsidRPr="00800839">
        <w:rPr>
          <w:rFonts w:asciiTheme="minorHAnsi" w:hAnsiTheme="minorHAnsi" w:cstheme="minorHAnsi"/>
        </w:rPr>
        <w:t xml:space="preserve"> </w:t>
      </w:r>
      <w:proofErr w:type="gramStart"/>
      <w:r w:rsidRPr="00800839">
        <w:rPr>
          <w:rFonts w:asciiTheme="minorHAnsi" w:hAnsiTheme="minorHAnsi" w:cstheme="minorHAnsi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800839">
        <w:rPr>
          <w:rFonts w:asciiTheme="minorHAnsi" w:hAnsiTheme="minorHAnsi" w:cstheme="minorHAnsi"/>
        </w:rPr>
        <w:t>общеучебных</w:t>
      </w:r>
      <w:proofErr w:type="spellEnd"/>
      <w:r w:rsidRPr="00800839">
        <w:rPr>
          <w:rFonts w:asciiTheme="minorHAnsi" w:hAnsiTheme="minorHAnsi" w:cstheme="minorHAnsi"/>
        </w:rPr>
        <w:t xml:space="preserve"> понятий, таких как «объект», «система», «модель», «алгоритм» и др.;</w:t>
      </w:r>
      <w:proofErr w:type="gramEnd"/>
    </w:p>
    <w:p w:rsidR="00EC7A59" w:rsidRPr="00800839" w:rsidRDefault="00EC7A59" w:rsidP="00EC7A59">
      <w:pPr>
        <w:numPr>
          <w:ilvl w:val="0"/>
          <w:numId w:val="5"/>
        </w:numPr>
        <w:suppressAutoHyphens w:val="0"/>
        <w:spacing w:line="240" w:lineRule="auto"/>
        <w:ind w:left="0" w:firstLine="284"/>
        <w:rPr>
          <w:rFonts w:asciiTheme="minorHAnsi" w:hAnsiTheme="minorHAnsi" w:cstheme="minorHAnsi"/>
        </w:rPr>
      </w:pPr>
      <w:r w:rsidRPr="00800839">
        <w:rPr>
          <w:rFonts w:asciiTheme="minorHAnsi" w:hAnsiTheme="minorHAnsi" w:cstheme="minorHAnsi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EC7A59" w:rsidRPr="00800839" w:rsidRDefault="00EC7A59" w:rsidP="00EC7A59">
      <w:pPr>
        <w:spacing w:line="240" w:lineRule="auto"/>
        <w:ind w:left="0" w:firstLine="284"/>
        <w:rPr>
          <w:rFonts w:asciiTheme="minorHAnsi" w:hAnsiTheme="minorHAnsi" w:cstheme="minorHAnsi"/>
          <w:b/>
          <w:lang w:eastAsia="ru-RU"/>
        </w:rPr>
      </w:pPr>
      <w:r w:rsidRPr="00800839">
        <w:rPr>
          <w:rFonts w:asciiTheme="minorHAnsi" w:hAnsiTheme="minorHAnsi" w:cstheme="minorHAnsi"/>
          <w:b/>
          <w:lang w:eastAsia="ru-RU"/>
        </w:rPr>
        <w:t>Задачи курса</w:t>
      </w:r>
    </w:p>
    <w:p w:rsidR="00EC7A59" w:rsidRPr="00800839" w:rsidRDefault="00EC7A59" w:rsidP="00EC7A59">
      <w:pPr>
        <w:numPr>
          <w:ilvl w:val="0"/>
          <w:numId w:val="4"/>
        </w:numPr>
        <w:tabs>
          <w:tab w:val="num" w:pos="720"/>
        </w:tabs>
        <w:suppressAutoHyphens w:val="0"/>
        <w:spacing w:line="240" w:lineRule="auto"/>
        <w:ind w:left="0" w:right="22" w:firstLine="284"/>
        <w:rPr>
          <w:rFonts w:asciiTheme="minorHAnsi" w:hAnsiTheme="minorHAnsi" w:cstheme="minorHAnsi"/>
        </w:rPr>
      </w:pPr>
      <w:r w:rsidRPr="00800839">
        <w:rPr>
          <w:rFonts w:asciiTheme="minorHAnsi" w:hAnsiTheme="minorHAnsi" w:cstheme="minorHAnsi"/>
        </w:rPr>
        <w:t>показать учащимся роль информации и информационных процессов в их жизни и в окружающем мире;</w:t>
      </w:r>
    </w:p>
    <w:p w:rsidR="00EC7A59" w:rsidRPr="00800839" w:rsidRDefault="00EC7A59" w:rsidP="00EC7A59">
      <w:pPr>
        <w:numPr>
          <w:ilvl w:val="0"/>
          <w:numId w:val="4"/>
        </w:numPr>
        <w:tabs>
          <w:tab w:val="num" w:pos="720"/>
        </w:tabs>
        <w:suppressAutoHyphens w:val="0"/>
        <w:spacing w:line="240" w:lineRule="auto"/>
        <w:ind w:left="0" w:right="22" w:firstLine="284"/>
        <w:rPr>
          <w:rFonts w:asciiTheme="minorHAnsi" w:hAnsiTheme="minorHAnsi" w:cstheme="minorHAnsi"/>
        </w:rPr>
      </w:pPr>
      <w:r w:rsidRPr="00800839">
        <w:rPr>
          <w:rFonts w:asciiTheme="minorHAnsi" w:hAnsiTheme="minorHAnsi" w:cstheme="minorHAnsi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EC7A59" w:rsidRDefault="00EC7A59" w:rsidP="00EC7A59">
      <w:pPr>
        <w:numPr>
          <w:ilvl w:val="0"/>
          <w:numId w:val="4"/>
        </w:numPr>
        <w:tabs>
          <w:tab w:val="num" w:pos="720"/>
        </w:tabs>
        <w:suppressAutoHyphens w:val="0"/>
        <w:spacing w:line="240" w:lineRule="auto"/>
        <w:ind w:left="0" w:right="22" w:firstLine="284"/>
        <w:rPr>
          <w:rFonts w:asciiTheme="minorHAnsi" w:hAnsiTheme="minorHAnsi" w:cstheme="minorHAnsi"/>
        </w:rPr>
      </w:pPr>
      <w:r w:rsidRPr="002511FB">
        <w:rPr>
          <w:rFonts w:asciiTheme="minorHAnsi" w:hAnsiTheme="minorHAnsi" w:cstheme="minorHAnsi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</w:t>
      </w:r>
    </w:p>
    <w:p w:rsidR="00EC7A59" w:rsidRDefault="00EC7A59" w:rsidP="00EC7A59">
      <w:pPr>
        <w:numPr>
          <w:ilvl w:val="0"/>
          <w:numId w:val="4"/>
        </w:numPr>
        <w:tabs>
          <w:tab w:val="num" w:pos="720"/>
        </w:tabs>
        <w:suppressAutoHyphens w:val="0"/>
        <w:spacing w:line="240" w:lineRule="auto"/>
        <w:ind w:left="0" w:right="22" w:firstLine="284"/>
        <w:rPr>
          <w:rFonts w:asciiTheme="minorHAnsi" w:hAnsiTheme="minorHAnsi" w:cstheme="minorHAnsi"/>
        </w:rPr>
      </w:pPr>
      <w:r w:rsidRPr="002511FB">
        <w:rPr>
          <w:rFonts w:asciiTheme="minorHAnsi" w:hAnsiTheme="minorHAnsi" w:cstheme="minorHAnsi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</w:t>
      </w:r>
      <w:r>
        <w:rPr>
          <w:rFonts w:asciiTheme="minorHAnsi" w:hAnsiTheme="minorHAnsi" w:cstheme="minorHAnsi"/>
        </w:rPr>
        <w:t>ей работы с помощью средств ИКТ.</w:t>
      </w:r>
    </w:p>
    <w:p w:rsidR="00EC7A59" w:rsidRDefault="00EC7A59" w:rsidP="00EC7A59">
      <w:pPr>
        <w:suppressAutoHyphens w:val="0"/>
        <w:spacing w:line="240" w:lineRule="auto"/>
        <w:ind w:left="284" w:right="22" w:firstLine="0"/>
        <w:rPr>
          <w:rFonts w:asciiTheme="minorHAnsi" w:hAnsiTheme="minorHAnsi" w:cstheme="minorHAnsi"/>
        </w:rPr>
      </w:pPr>
    </w:p>
    <w:p w:rsidR="00EC7A59" w:rsidRPr="00EC7A59" w:rsidRDefault="00EC7A59" w:rsidP="00EC7A59">
      <w:pPr>
        <w:suppressAutoHyphens w:val="0"/>
        <w:spacing w:line="240" w:lineRule="auto"/>
        <w:ind w:left="284" w:right="22" w:firstLine="0"/>
        <w:rPr>
          <w:rFonts w:asciiTheme="minorHAnsi" w:hAnsiTheme="minorHAnsi" w:cstheme="minorHAnsi"/>
          <w:b/>
        </w:rPr>
      </w:pPr>
      <w:r w:rsidRPr="00EC7A59">
        <w:rPr>
          <w:rFonts w:asciiTheme="minorHAnsi" w:hAnsiTheme="minorHAnsi" w:cstheme="minorHAnsi"/>
          <w:b/>
        </w:rPr>
        <w:t>Учебный план:</w:t>
      </w:r>
    </w:p>
    <w:tbl>
      <w:tblPr>
        <w:tblOverlap w:val="never"/>
        <w:tblW w:w="9938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992"/>
        <w:gridCol w:w="1701"/>
        <w:gridCol w:w="1418"/>
        <w:gridCol w:w="1559"/>
        <w:gridCol w:w="1559"/>
        <w:gridCol w:w="851"/>
      </w:tblGrid>
      <w:tr w:rsidR="00EC7A59" w:rsidRPr="00800839" w:rsidTr="00895200">
        <w:trPr>
          <w:trHeight w:hRule="exact" w:val="8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line="240" w:lineRule="auto"/>
              <w:ind w:left="0" w:firstLine="147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>Кол-во часов в нед</w:t>
            </w:r>
            <w:r>
              <w:rPr>
                <w:rFonts w:asciiTheme="minorHAnsi" w:hAnsiTheme="minorHAnsi" w:cstheme="minorHAnsi"/>
                <w:b/>
                <w:lang w:eastAsia="ru-RU" w:bidi="ru-RU"/>
              </w:rPr>
              <w:t>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line="240" w:lineRule="auto"/>
              <w:ind w:left="0" w:firstLine="132"/>
              <w:jc w:val="center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>I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>II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after="180" w:line="240" w:lineRule="auto"/>
              <w:ind w:left="0" w:firstLine="132"/>
              <w:jc w:val="center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>I</w:t>
            </w:r>
            <w:r w:rsidRPr="00114238">
              <w:rPr>
                <w:rFonts w:asciiTheme="minorHAnsi" w:hAnsiTheme="minorHAnsi" w:cstheme="minorHAnsi"/>
                <w:b/>
                <w:lang w:val="en-US" w:eastAsia="ru-RU" w:bidi="ru-RU"/>
              </w:rPr>
              <w:t>II</w:t>
            </w:r>
            <w:r w:rsidRPr="00114238">
              <w:rPr>
                <w:rFonts w:asciiTheme="minorHAnsi" w:hAnsiTheme="minorHAnsi" w:cstheme="minorHAnsi"/>
                <w:b/>
                <w:lang w:eastAsia="ru-RU" w:bidi="ru-RU"/>
              </w:rPr>
              <w:t xml:space="preserve"> триместр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A59" w:rsidRPr="00114238" w:rsidRDefault="00EC7A59" w:rsidP="00EC7A59">
            <w:pPr>
              <w:widowControl w:val="0"/>
              <w:spacing w:line="240" w:lineRule="auto"/>
              <w:ind w:left="0" w:firstLine="131"/>
              <w:jc w:val="center"/>
              <w:rPr>
                <w:rFonts w:asciiTheme="minorHAnsi" w:hAnsiTheme="minorHAnsi" w:cstheme="minorHAnsi"/>
                <w:b/>
                <w:lang w:eastAsia="ru-RU" w:bidi="ru-RU"/>
              </w:rPr>
            </w:pPr>
            <w:r w:rsidRPr="00114238">
              <w:rPr>
                <w:rFonts w:asciiTheme="minorHAnsi" w:hAnsiTheme="minorHAnsi" w:cstheme="minorHAnsi"/>
                <w:b/>
                <w:bCs/>
                <w:lang w:eastAsia="ru-RU" w:bidi="ru-RU"/>
              </w:rPr>
              <w:t>Год</w:t>
            </w:r>
          </w:p>
        </w:tc>
      </w:tr>
      <w:tr w:rsidR="00EC7A59" w:rsidRPr="00800839" w:rsidTr="00895200">
        <w:trPr>
          <w:trHeight w:hRule="exact" w:val="5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eastAsia="Tahoma" w:hAnsiTheme="minorHAnsi" w:cstheme="minorHAnsi"/>
                <w:lang w:eastAsia="ru-RU" w:bidi="ru-RU"/>
              </w:rPr>
            </w:pPr>
            <w:r w:rsidRPr="00800839">
              <w:rPr>
                <w:rFonts w:asciiTheme="minorHAnsi" w:eastAsia="Tahoma" w:hAnsiTheme="minorHAnsi" w:cstheme="minorHAnsi"/>
                <w:lang w:eastAsia="ru-RU" w:bidi="ru-RU"/>
              </w:rPr>
              <w:t>34</w:t>
            </w:r>
          </w:p>
        </w:tc>
      </w:tr>
      <w:tr w:rsidR="00EC7A59" w:rsidRPr="00800839" w:rsidTr="00895200">
        <w:trPr>
          <w:trHeight w:hRule="exact" w:val="5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>
              <w:rPr>
                <w:rFonts w:asciiTheme="minorHAnsi" w:hAnsiTheme="minorHAnsi" w:cstheme="minorHAnsi"/>
                <w:lang w:eastAsia="ru-RU"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hAnsiTheme="minorHAnsi" w:cstheme="minorHAnsi"/>
                <w:lang w:eastAsia="ru-RU" w:bidi="ru-RU"/>
              </w:rPr>
            </w:pPr>
            <w:r w:rsidRPr="00800839">
              <w:rPr>
                <w:rFonts w:asciiTheme="minorHAnsi" w:hAnsiTheme="minorHAnsi" w:cstheme="minorHAnsi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59" w:rsidRPr="00800839" w:rsidRDefault="00EC7A59" w:rsidP="00EC7A59">
            <w:pPr>
              <w:widowControl w:val="0"/>
              <w:spacing w:line="240" w:lineRule="auto"/>
              <w:ind w:left="0" w:firstLine="284"/>
              <w:jc w:val="center"/>
              <w:rPr>
                <w:rFonts w:asciiTheme="minorHAnsi" w:eastAsia="Tahoma" w:hAnsiTheme="minorHAnsi" w:cstheme="minorHAnsi"/>
                <w:lang w:eastAsia="ru-RU" w:bidi="ru-RU"/>
              </w:rPr>
            </w:pPr>
            <w:r w:rsidRPr="00800839">
              <w:rPr>
                <w:rFonts w:asciiTheme="minorHAnsi" w:eastAsia="Tahoma" w:hAnsiTheme="minorHAnsi" w:cstheme="minorHAnsi"/>
                <w:lang w:eastAsia="ru-RU" w:bidi="ru-RU"/>
              </w:rPr>
              <w:t>34</w:t>
            </w:r>
          </w:p>
        </w:tc>
      </w:tr>
    </w:tbl>
    <w:p w:rsidR="00EC7A59" w:rsidRDefault="00EC7A59" w:rsidP="00EC7A59">
      <w:pPr>
        <w:numPr>
          <w:ilvl w:val="0"/>
          <w:numId w:val="4"/>
        </w:numPr>
        <w:tabs>
          <w:tab w:val="num" w:pos="720"/>
        </w:tabs>
        <w:suppressAutoHyphens w:val="0"/>
        <w:spacing w:line="240" w:lineRule="auto"/>
        <w:ind w:left="0" w:right="22" w:firstLine="284"/>
        <w:rPr>
          <w:rFonts w:asciiTheme="minorHAnsi" w:hAnsiTheme="minorHAnsi" w:cstheme="minorHAnsi"/>
        </w:rPr>
      </w:pPr>
    </w:p>
    <w:p w:rsidR="00EC7A59" w:rsidRPr="002511FB" w:rsidRDefault="00EC7A59" w:rsidP="00EC7A59">
      <w:pPr>
        <w:tabs>
          <w:tab w:val="num" w:pos="720"/>
        </w:tabs>
        <w:suppressAutoHyphens w:val="0"/>
        <w:spacing w:line="240" w:lineRule="auto"/>
        <w:ind w:left="284" w:right="22" w:firstLine="0"/>
        <w:rPr>
          <w:rFonts w:asciiTheme="minorHAnsi" w:hAnsiTheme="minorHAnsi" w:cstheme="minorHAnsi"/>
        </w:rPr>
      </w:pPr>
    </w:p>
    <w:p w:rsidR="00EC7A59" w:rsidRPr="00800839" w:rsidRDefault="00EC7A59" w:rsidP="00EC7A59">
      <w:pPr>
        <w:pStyle w:val="2"/>
        <w:numPr>
          <w:ilvl w:val="0"/>
          <w:numId w:val="6"/>
        </w:numPr>
        <w:spacing w:line="240" w:lineRule="auto"/>
        <w:ind w:left="0" w:firstLine="284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00839">
        <w:rPr>
          <w:rFonts w:asciiTheme="minorHAnsi" w:hAnsiTheme="minorHAnsi" w:cstheme="minorHAnsi"/>
          <w:color w:val="auto"/>
          <w:sz w:val="24"/>
          <w:szCs w:val="24"/>
        </w:rPr>
        <w:t>Образовательные ресурсы</w:t>
      </w:r>
    </w:p>
    <w:p w:rsidR="00EC7A59" w:rsidRPr="00800839" w:rsidRDefault="00EC7A59" w:rsidP="00EC7A59">
      <w:pPr>
        <w:pStyle w:val="ab"/>
        <w:tabs>
          <w:tab w:val="left" w:pos="1418"/>
          <w:tab w:val="left" w:pos="2052"/>
        </w:tabs>
        <w:spacing w:line="240" w:lineRule="auto"/>
        <w:ind w:left="0" w:firstLine="284"/>
        <w:contextualSpacing w:val="0"/>
        <w:jc w:val="left"/>
        <w:rPr>
          <w:rFonts w:asciiTheme="minorHAnsi" w:hAnsiTheme="minorHAnsi" w:cstheme="minorHAnsi"/>
          <w:spacing w:val="10"/>
        </w:rPr>
      </w:pPr>
    </w:p>
    <w:p w:rsidR="00EC7A5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  <w:tab w:val="left" w:pos="567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  <w:spacing w:val="10"/>
        </w:rPr>
      </w:pPr>
      <w:proofErr w:type="spellStart"/>
      <w:r w:rsidRPr="00800839">
        <w:rPr>
          <w:rFonts w:asciiTheme="minorHAnsi" w:hAnsiTheme="minorHAnsi" w:cstheme="minorHAnsi"/>
          <w:spacing w:val="10"/>
        </w:rPr>
        <w:t>Босова</w:t>
      </w:r>
      <w:proofErr w:type="spellEnd"/>
      <w:r w:rsidRPr="00800839">
        <w:rPr>
          <w:rFonts w:asciiTheme="minorHAnsi" w:hAnsiTheme="minorHAnsi" w:cstheme="minorHAnsi"/>
          <w:spacing w:val="10"/>
        </w:rPr>
        <w:t>, Л.Л. Информатика: Учебник для 5 класса.  М.: БИНОМ. Лаборатория знаний, 2013.</w:t>
      </w:r>
    </w:p>
    <w:p w:rsidR="00EC7A59" w:rsidRPr="000D35CE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  <w:tab w:val="left" w:pos="567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  <w:spacing w:val="10"/>
        </w:rPr>
      </w:pPr>
      <w:proofErr w:type="spellStart"/>
      <w:r w:rsidRPr="00800839">
        <w:rPr>
          <w:rFonts w:asciiTheme="minorHAnsi" w:hAnsiTheme="minorHAnsi" w:cstheme="minorHAnsi"/>
          <w:spacing w:val="10"/>
        </w:rPr>
        <w:t>Босова</w:t>
      </w:r>
      <w:proofErr w:type="spellEnd"/>
      <w:r w:rsidRPr="00800839">
        <w:rPr>
          <w:rFonts w:asciiTheme="minorHAnsi" w:hAnsiTheme="minorHAnsi" w:cstheme="minorHAnsi"/>
          <w:spacing w:val="10"/>
        </w:rPr>
        <w:t xml:space="preserve">, Л.Л. Информатика: Учебник для </w:t>
      </w:r>
      <w:r>
        <w:rPr>
          <w:rFonts w:asciiTheme="minorHAnsi" w:hAnsiTheme="minorHAnsi" w:cstheme="minorHAnsi"/>
          <w:spacing w:val="10"/>
        </w:rPr>
        <w:t>6</w:t>
      </w:r>
      <w:r w:rsidRPr="00800839">
        <w:rPr>
          <w:rFonts w:asciiTheme="minorHAnsi" w:hAnsiTheme="minorHAnsi" w:cstheme="minorHAnsi"/>
          <w:spacing w:val="10"/>
        </w:rPr>
        <w:t xml:space="preserve"> класса.  М.: БИНОМ. Лаборатория знаний, 2013.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  <w:spacing w:val="10"/>
        </w:rPr>
      </w:pPr>
      <w:proofErr w:type="spellStart"/>
      <w:r w:rsidRPr="00800839">
        <w:rPr>
          <w:rFonts w:asciiTheme="minorHAnsi" w:hAnsiTheme="minorHAnsi" w:cstheme="minorHAnsi"/>
          <w:spacing w:val="10"/>
        </w:rPr>
        <w:t>Босова</w:t>
      </w:r>
      <w:proofErr w:type="spellEnd"/>
      <w:r w:rsidRPr="00800839">
        <w:rPr>
          <w:rFonts w:asciiTheme="minorHAnsi" w:hAnsiTheme="minorHAnsi" w:cstheme="minorHAnsi"/>
          <w:spacing w:val="10"/>
        </w:rPr>
        <w:t xml:space="preserve"> Л.Л. Преподавание курса информатики 5-7 </w:t>
      </w:r>
      <w:proofErr w:type="spellStart"/>
      <w:r w:rsidRPr="00800839">
        <w:rPr>
          <w:rFonts w:asciiTheme="minorHAnsi" w:hAnsiTheme="minorHAnsi" w:cstheme="minorHAnsi"/>
          <w:spacing w:val="10"/>
        </w:rPr>
        <w:t>кл</w:t>
      </w:r>
      <w:proofErr w:type="spellEnd"/>
      <w:r w:rsidRPr="00800839">
        <w:rPr>
          <w:rFonts w:asciiTheme="minorHAnsi" w:hAnsiTheme="minorHAnsi" w:cstheme="minorHAnsi"/>
          <w:spacing w:val="10"/>
        </w:rPr>
        <w:t>: методическое пособие для учителя.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>, Л.Л. Информатика: Рабочая тетрадь для 5 класса.- М.: БИНОМ. Лаборатория знаний, 2013.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Л.Л., </w:t>
      </w: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А.Ю. Уроки информатики в 5–7 классах: методическое пособие. – М.: БИНОМ. Лаборатория знаний, 2007.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Л.Л., </w:t>
      </w: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А.Ю., </w:t>
      </w:r>
      <w:proofErr w:type="gramStart"/>
      <w:r w:rsidRPr="00800839">
        <w:rPr>
          <w:rFonts w:asciiTheme="minorHAnsi" w:hAnsiTheme="minorHAnsi" w:cstheme="minorHAnsi"/>
        </w:rPr>
        <w:t>Коломенская</w:t>
      </w:r>
      <w:proofErr w:type="gramEnd"/>
      <w:r w:rsidRPr="00800839">
        <w:rPr>
          <w:rFonts w:asciiTheme="minorHAnsi" w:hAnsiTheme="minorHAnsi" w:cstheme="minorHAnsi"/>
        </w:rPr>
        <w:t xml:space="preserve"> Ю.Г. Занимательные задачи по информатике. – М.: БИНОМ. Лаборатория знаний, 2006.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Л.Л., </w:t>
      </w: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А.Ю. Контрольно-измерительные материалы по информатике для </w:t>
      </w:r>
      <w:r w:rsidRPr="00800839">
        <w:rPr>
          <w:rFonts w:asciiTheme="minorHAnsi" w:hAnsiTheme="minorHAnsi" w:cstheme="minorHAnsi"/>
          <w:lang w:val="en-US"/>
        </w:rPr>
        <w:t>V</w:t>
      </w:r>
      <w:r w:rsidRPr="00800839">
        <w:rPr>
          <w:rFonts w:asciiTheme="minorHAnsi" w:hAnsiTheme="minorHAnsi" w:cstheme="minorHAnsi"/>
        </w:rPr>
        <w:t>-</w:t>
      </w:r>
      <w:r w:rsidRPr="00800839">
        <w:rPr>
          <w:rFonts w:asciiTheme="minorHAnsi" w:hAnsiTheme="minorHAnsi" w:cstheme="minorHAnsi"/>
          <w:lang w:val="en-US"/>
        </w:rPr>
        <w:t>VII</w:t>
      </w:r>
      <w:r w:rsidRPr="00800839">
        <w:rPr>
          <w:rFonts w:asciiTheme="minorHAnsi" w:hAnsiTheme="minorHAnsi" w:cstheme="minorHAnsi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EC7A59" w:rsidRPr="00800839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rPr>
          <w:rFonts w:asciiTheme="minorHAnsi" w:hAnsiTheme="minorHAnsi" w:cstheme="minorHAnsi"/>
        </w:rPr>
      </w:pPr>
      <w:r w:rsidRPr="00800839">
        <w:rPr>
          <w:rFonts w:asciiTheme="minorHAnsi" w:hAnsiTheme="minorHAnsi" w:cstheme="minorHAnsi"/>
        </w:rPr>
        <w:t>Ресурсы Единой коллекции цифровых образовательных ресурсов (</w:t>
      </w:r>
      <w:hyperlink r:id="rId5" w:history="1">
        <w:r w:rsidRPr="00800839">
          <w:rPr>
            <w:rStyle w:val="af4"/>
            <w:rFonts w:asciiTheme="minorHAnsi" w:hAnsiTheme="minorHAnsi" w:cstheme="minorHAnsi"/>
            <w:color w:val="auto"/>
          </w:rPr>
          <w:t>http://school-collection.edu.ru/</w:t>
        </w:r>
      </w:hyperlink>
      <w:r w:rsidRPr="00800839">
        <w:rPr>
          <w:rFonts w:asciiTheme="minorHAnsi" w:hAnsiTheme="minorHAnsi" w:cstheme="minorHAnsi"/>
        </w:rPr>
        <w:t>)</w:t>
      </w:r>
    </w:p>
    <w:p w:rsidR="00EC7A59" w:rsidRPr="000D35CE" w:rsidRDefault="00EC7A59" w:rsidP="00EC7A59">
      <w:pPr>
        <w:pStyle w:val="ab"/>
        <w:numPr>
          <w:ilvl w:val="0"/>
          <w:numId w:val="3"/>
        </w:numPr>
        <w:tabs>
          <w:tab w:val="clear" w:pos="0"/>
          <w:tab w:val="num" w:pos="284"/>
        </w:tabs>
        <w:spacing w:line="240" w:lineRule="auto"/>
        <w:ind w:left="567" w:hanging="283"/>
        <w:contextualSpacing w:val="0"/>
        <w:jc w:val="left"/>
        <w:rPr>
          <w:rStyle w:val="af4"/>
          <w:rFonts w:asciiTheme="minorHAnsi" w:hAnsiTheme="minorHAnsi" w:cstheme="minorHAnsi"/>
          <w:color w:val="auto"/>
        </w:rPr>
      </w:pPr>
      <w:proofErr w:type="gramStart"/>
      <w:r w:rsidRPr="000D35CE">
        <w:rPr>
          <w:rFonts w:asciiTheme="minorHAnsi" w:hAnsiTheme="minorHAnsi" w:cstheme="minorHAnsi"/>
        </w:rPr>
        <w:t xml:space="preserve">Материалы авторской мастерской </w:t>
      </w:r>
      <w:proofErr w:type="spellStart"/>
      <w:r w:rsidRPr="000D35CE">
        <w:rPr>
          <w:rFonts w:asciiTheme="minorHAnsi" w:hAnsiTheme="minorHAnsi" w:cstheme="minorHAnsi"/>
        </w:rPr>
        <w:t>Босовой</w:t>
      </w:r>
      <w:proofErr w:type="spellEnd"/>
      <w:r w:rsidRPr="000D35CE">
        <w:rPr>
          <w:rFonts w:asciiTheme="minorHAnsi" w:hAnsiTheme="minorHAnsi" w:cstheme="minorHAnsi"/>
        </w:rPr>
        <w:t> Л.Л. (</w:t>
      </w:r>
      <w:hyperlink r:id="rId6" w:history="1">
        <w:r w:rsidRPr="000D35CE">
          <w:rPr>
            <w:rStyle w:val="af4"/>
            <w:rFonts w:asciiTheme="minorHAnsi" w:hAnsiTheme="minorHAnsi" w:cstheme="minorHAnsi"/>
            <w:color w:val="auto"/>
          </w:rPr>
          <w:t>http://metodist.lbz.ru/authors/informatika/3</w:t>
        </w:r>
      </w:hyperlink>
      <w:proofErr w:type="gramEnd"/>
    </w:p>
    <w:p w:rsidR="00EC7A59" w:rsidRPr="00800839" w:rsidRDefault="00EC7A59" w:rsidP="00EC7A59">
      <w:pPr>
        <w:tabs>
          <w:tab w:val="num" w:pos="284"/>
        </w:tabs>
        <w:spacing w:line="240" w:lineRule="auto"/>
        <w:ind w:left="567" w:hanging="283"/>
        <w:jc w:val="left"/>
        <w:rPr>
          <w:rFonts w:asciiTheme="minorHAnsi" w:hAnsiTheme="minorHAnsi" w:cstheme="minorHAnsi"/>
          <w:b/>
        </w:rPr>
      </w:pPr>
      <w:r w:rsidRPr="00800839">
        <w:rPr>
          <w:rFonts w:asciiTheme="minorHAnsi" w:hAnsiTheme="minorHAnsi" w:cstheme="minorHAnsi"/>
          <w:b/>
        </w:rPr>
        <w:t>Литература для подготовки учащихся к уроку:</w:t>
      </w:r>
    </w:p>
    <w:p w:rsidR="00EC7A59" w:rsidRPr="00800839" w:rsidRDefault="00EC7A59" w:rsidP="00EC7A59">
      <w:pPr>
        <w:numPr>
          <w:ilvl w:val="0"/>
          <w:numId w:val="1"/>
        </w:numPr>
        <w:tabs>
          <w:tab w:val="clear" w:pos="0"/>
          <w:tab w:val="num" w:pos="284"/>
        </w:tabs>
        <w:spacing w:line="240" w:lineRule="auto"/>
        <w:ind w:left="567" w:hanging="283"/>
        <w:jc w:val="left"/>
        <w:rPr>
          <w:rFonts w:asciiTheme="minorHAnsi" w:hAnsiTheme="minorHAnsi" w:cstheme="minorHAnsi"/>
          <w:spacing w:val="10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 xml:space="preserve">, Л.Л. Информатика:  </w:t>
      </w:r>
      <w:r w:rsidRPr="00800839">
        <w:rPr>
          <w:rFonts w:asciiTheme="minorHAnsi" w:hAnsiTheme="minorHAnsi" w:cstheme="minorHAnsi"/>
          <w:spacing w:val="10"/>
        </w:rPr>
        <w:t>Учебник для 5 класса.  М.: БИНОМ. Лаборатория знаний, 2013.</w:t>
      </w:r>
    </w:p>
    <w:p w:rsidR="00EC7A59" w:rsidRDefault="00EC7A59" w:rsidP="00EC7A59">
      <w:pPr>
        <w:numPr>
          <w:ilvl w:val="0"/>
          <w:numId w:val="1"/>
        </w:numPr>
        <w:tabs>
          <w:tab w:val="clear" w:pos="0"/>
          <w:tab w:val="num" w:pos="284"/>
        </w:tabs>
        <w:spacing w:line="240" w:lineRule="auto"/>
        <w:ind w:left="567" w:hanging="283"/>
        <w:jc w:val="left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>, Л.Л. Информатика: Рабочая тетрадь для 5 класса</w:t>
      </w:r>
      <w:proofErr w:type="gramStart"/>
      <w:r w:rsidRPr="00800839">
        <w:rPr>
          <w:rFonts w:asciiTheme="minorHAnsi" w:hAnsiTheme="minorHAnsi" w:cstheme="minorHAnsi"/>
        </w:rPr>
        <w:t xml:space="preserve">..- </w:t>
      </w:r>
      <w:proofErr w:type="gramEnd"/>
      <w:r w:rsidRPr="00800839">
        <w:rPr>
          <w:rFonts w:asciiTheme="minorHAnsi" w:hAnsiTheme="minorHAnsi" w:cstheme="minorHAnsi"/>
        </w:rPr>
        <w:t>М.: БИНОМ. Лаборатория знаний, 2013.</w:t>
      </w:r>
    </w:p>
    <w:p w:rsidR="00EC7A59" w:rsidRDefault="00EC7A59" w:rsidP="00EC7A59">
      <w:pPr>
        <w:pStyle w:val="ab"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Fonts w:asciiTheme="minorHAnsi" w:hAnsiTheme="minorHAnsi" w:cstheme="minorHAnsi"/>
          <w:spacing w:val="10"/>
        </w:rPr>
      </w:pPr>
      <w:proofErr w:type="spellStart"/>
      <w:r w:rsidRPr="000D35CE">
        <w:rPr>
          <w:rFonts w:asciiTheme="minorHAnsi" w:hAnsiTheme="minorHAnsi" w:cstheme="minorHAnsi"/>
          <w:spacing w:val="10"/>
        </w:rPr>
        <w:t>Босова</w:t>
      </w:r>
      <w:proofErr w:type="spellEnd"/>
      <w:r w:rsidRPr="000D35CE">
        <w:rPr>
          <w:rFonts w:asciiTheme="minorHAnsi" w:hAnsiTheme="minorHAnsi" w:cstheme="minorHAnsi"/>
          <w:spacing w:val="10"/>
        </w:rPr>
        <w:t>, Л.Л. Информатика: Учебник для 6 класса.  М.: БИНОМ. Лаборатория знаний, 2013.</w:t>
      </w:r>
    </w:p>
    <w:p w:rsidR="00EC7A59" w:rsidRDefault="00EC7A59" w:rsidP="00EC7A59">
      <w:pPr>
        <w:numPr>
          <w:ilvl w:val="0"/>
          <w:numId w:val="1"/>
        </w:numPr>
        <w:tabs>
          <w:tab w:val="clear" w:pos="0"/>
          <w:tab w:val="num" w:pos="284"/>
        </w:tabs>
        <w:spacing w:line="240" w:lineRule="auto"/>
        <w:ind w:left="567" w:hanging="283"/>
        <w:jc w:val="left"/>
        <w:rPr>
          <w:rFonts w:asciiTheme="minorHAnsi" w:hAnsiTheme="minorHAnsi" w:cstheme="minorHAnsi"/>
        </w:rPr>
      </w:pPr>
      <w:proofErr w:type="spellStart"/>
      <w:r w:rsidRPr="00800839">
        <w:rPr>
          <w:rFonts w:asciiTheme="minorHAnsi" w:hAnsiTheme="minorHAnsi" w:cstheme="minorHAnsi"/>
        </w:rPr>
        <w:t>Босова</w:t>
      </w:r>
      <w:proofErr w:type="spellEnd"/>
      <w:r w:rsidRPr="00800839">
        <w:rPr>
          <w:rFonts w:asciiTheme="minorHAnsi" w:hAnsiTheme="minorHAnsi" w:cstheme="minorHAnsi"/>
        </w:rPr>
        <w:t>, Л.Л. Инф</w:t>
      </w:r>
      <w:r>
        <w:rPr>
          <w:rFonts w:asciiTheme="minorHAnsi" w:hAnsiTheme="minorHAnsi" w:cstheme="minorHAnsi"/>
        </w:rPr>
        <w:t>орматика: Рабочая тетрадь для 6</w:t>
      </w:r>
      <w:r w:rsidRPr="00800839">
        <w:rPr>
          <w:rFonts w:asciiTheme="minorHAnsi" w:hAnsiTheme="minorHAnsi" w:cstheme="minorHAnsi"/>
        </w:rPr>
        <w:t xml:space="preserve"> класса</w:t>
      </w:r>
      <w:proofErr w:type="gramStart"/>
      <w:r w:rsidRPr="00800839">
        <w:rPr>
          <w:rFonts w:asciiTheme="minorHAnsi" w:hAnsiTheme="minorHAnsi" w:cstheme="minorHAnsi"/>
        </w:rPr>
        <w:t xml:space="preserve">..- </w:t>
      </w:r>
      <w:proofErr w:type="gramEnd"/>
      <w:r w:rsidRPr="00800839">
        <w:rPr>
          <w:rFonts w:asciiTheme="minorHAnsi" w:hAnsiTheme="minorHAnsi" w:cstheme="minorHAnsi"/>
        </w:rPr>
        <w:t>М.: БИНОМ. Лаборатория знаний, 2013.</w:t>
      </w:r>
    </w:p>
    <w:p w:rsidR="00A83814" w:rsidRDefault="00A83814" w:rsidP="00EC7A59">
      <w:pPr>
        <w:spacing w:line="240" w:lineRule="auto"/>
      </w:pPr>
    </w:p>
    <w:sectPr w:rsidR="00A83814" w:rsidSect="00A8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590257"/>
    <w:multiLevelType w:val="multilevel"/>
    <w:tmpl w:val="FA064BE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A59"/>
    <w:rsid w:val="00056BD2"/>
    <w:rsid w:val="00083476"/>
    <w:rsid w:val="00093B6F"/>
    <w:rsid w:val="001176C3"/>
    <w:rsid w:val="003D791D"/>
    <w:rsid w:val="00450C04"/>
    <w:rsid w:val="004951EE"/>
    <w:rsid w:val="004E35ED"/>
    <w:rsid w:val="00553C7E"/>
    <w:rsid w:val="006A6DBA"/>
    <w:rsid w:val="006C68D9"/>
    <w:rsid w:val="006D02AE"/>
    <w:rsid w:val="00772C76"/>
    <w:rsid w:val="007A0E79"/>
    <w:rsid w:val="007D3351"/>
    <w:rsid w:val="00872917"/>
    <w:rsid w:val="00886CF4"/>
    <w:rsid w:val="0088746C"/>
    <w:rsid w:val="008E36B5"/>
    <w:rsid w:val="008F64C5"/>
    <w:rsid w:val="0095096C"/>
    <w:rsid w:val="009B6A14"/>
    <w:rsid w:val="00A83814"/>
    <w:rsid w:val="00C30F97"/>
    <w:rsid w:val="00C34927"/>
    <w:rsid w:val="00CF0205"/>
    <w:rsid w:val="00DC12CC"/>
    <w:rsid w:val="00E63821"/>
    <w:rsid w:val="00EC7A59"/>
    <w:rsid w:val="00F41F2D"/>
    <w:rsid w:val="00FA4E3C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59"/>
    <w:pPr>
      <w:suppressAutoHyphens/>
      <w:spacing w:before="0" w:after="0" w:line="240" w:lineRule="atLeast"/>
      <w:ind w:left="641" w:right="0" w:hanging="284"/>
      <w:jc w:val="both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FA4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4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ind w:left="198" w:hanging="284"/>
    </w:pPr>
    <w:rPr>
      <w:rFonts w:asciiTheme="majorHAnsi" w:eastAsiaTheme="majorEastAsia" w:hAnsiTheme="majorHAnsi" w:cstheme="majorBidi"/>
      <w:i/>
      <w:iCs/>
      <w:color w:val="53548A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E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styleId="af4">
    <w:name w:val="Hyperlink"/>
    <w:basedOn w:val="a0"/>
    <w:uiPriority w:val="99"/>
    <w:rsid w:val="00EC7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3687</Characters>
  <Application>Microsoft Office Word</Application>
  <DocSecurity>0</DocSecurity>
  <Lines>30</Lines>
  <Paragraphs>8</Paragraphs>
  <ScaleCrop>false</ScaleCrop>
  <Company>Школа №3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2016-12-28T10:22:00Z</dcterms:created>
  <dcterms:modified xsi:type="dcterms:W3CDTF">2016-12-28T10:25:00Z</dcterms:modified>
</cp:coreProperties>
</file>